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E911C" w14:textId="77777777" w:rsidR="00D81274" w:rsidRPr="009B1A17" w:rsidRDefault="000A6930" w:rsidP="000A6930">
      <w:pPr>
        <w:jc w:val="right"/>
      </w:pPr>
      <w:r w:rsidRPr="009B1A17">
        <w:t>Last Updated: 20 August 2016</w:t>
      </w:r>
    </w:p>
    <w:p w14:paraId="51E1B26B" w14:textId="77777777" w:rsidR="000A6930" w:rsidRPr="009B1A17" w:rsidRDefault="000A6930" w:rsidP="000A6930">
      <w:pPr>
        <w:jc w:val="right"/>
      </w:pPr>
    </w:p>
    <w:p w14:paraId="475681C6" w14:textId="686352A9" w:rsidR="008B0494" w:rsidRPr="009B1A17" w:rsidRDefault="008B0494" w:rsidP="000A6930">
      <w:pPr>
        <w:widowControl w:val="0"/>
        <w:autoSpaceDE w:val="0"/>
        <w:autoSpaceDN w:val="0"/>
        <w:adjustRightInd w:val="0"/>
        <w:rPr>
          <w:rFonts w:cs="Helvetica"/>
          <w:b/>
          <w:bCs/>
          <w:color w:val="3B3B3B"/>
        </w:rPr>
      </w:pPr>
      <w:r w:rsidRPr="009B1A17">
        <w:rPr>
          <w:rFonts w:cs="Helvetica"/>
          <w:b/>
          <w:bCs/>
          <w:color w:val="3B3B3B"/>
        </w:rPr>
        <w:t>European Studies</w:t>
      </w:r>
    </w:p>
    <w:p w14:paraId="5CBD61F1" w14:textId="77777777" w:rsidR="008B0494" w:rsidRPr="009B1A17" w:rsidRDefault="008B0494" w:rsidP="000A6930">
      <w:pPr>
        <w:widowControl w:val="0"/>
        <w:autoSpaceDE w:val="0"/>
        <w:autoSpaceDN w:val="0"/>
        <w:adjustRightInd w:val="0"/>
        <w:rPr>
          <w:rFonts w:cs="Helvetica"/>
          <w:b/>
          <w:bCs/>
          <w:color w:val="3B3B3B"/>
        </w:rPr>
      </w:pPr>
    </w:p>
    <w:p w14:paraId="5A868524" w14:textId="77777777" w:rsidR="000A6930" w:rsidRPr="009B1A17" w:rsidRDefault="000A6930" w:rsidP="000A6930">
      <w:pPr>
        <w:widowControl w:val="0"/>
        <w:autoSpaceDE w:val="0"/>
        <w:autoSpaceDN w:val="0"/>
        <w:adjustRightInd w:val="0"/>
        <w:rPr>
          <w:rFonts w:cs="Helvetica"/>
          <w:color w:val="3B3B3B"/>
        </w:rPr>
      </w:pPr>
      <w:r w:rsidRPr="009B1A17">
        <w:rPr>
          <w:rFonts w:cs="Helvetica"/>
          <w:b/>
          <w:bCs/>
          <w:color w:val="3B3B3B"/>
        </w:rPr>
        <w:t>In addition to the list of courses that focus on Europe as a whole, there are separate lists for:</w:t>
      </w:r>
    </w:p>
    <w:p w14:paraId="75AEA0D9" w14:textId="77777777" w:rsidR="000A6930" w:rsidRPr="002558A2" w:rsidRDefault="000A6930" w:rsidP="002558A2">
      <w:pPr>
        <w:pStyle w:val="ListParagraph"/>
        <w:numPr>
          <w:ilvl w:val="0"/>
          <w:numId w:val="35"/>
        </w:numPr>
      </w:pPr>
      <w:hyperlink r:id="rId5" w:history="1">
        <w:r w:rsidRPr="002558A2">
          <w:t>Britain and Ireland</w:t>
        </w:r>
      </w:hyperlink>
    </w:p>
    <w:p w14:paraId="475D9ED1" w14:textId="77777777" w:rsidR="000A6930" w:rsidRPr="002558A2" w:rsidRDefault="000A6930" w:rsidP="002558A2">
      <w:pPr>
        <w:pStyle w:val="ListParagraph"/>
        <w:numPr>
          <w:ilvl w:val="0"/>
          <w:numId w:val="35"/>
        </w:numPr>
      </w:pPr>
      <w:hyperlink r:id="rId6" w:history="1">
        <w:r w:rsidRPr="002558A2">
          <w:t>France</w:t>
        </w:r>
      </w:hyperlink>
    </w:p>
    <w:p w14:paraId="6DA286AC" w14:textId="77777777" w:rsidR="000A6930" w:rsidRPr="002558A2" w:rsidRDefault="000A6930" w:rsidP="002558A2">
      <w:pPr>
        <w:pStyle w:val="ListParagraph"/>
        <w:numPr>
          <w:ilvl w:val="0"/>
          <w:numId w:val="35"/>
        </w:numPr>
      </w:pPr>
      <w:hyperlink r:id="rId7" w:history="1">
        <w:r w:rsidRPr="002558A2">
          <w:t>Germany and Central Europe</w:t>
        </w:r>
      </w:hyperlink>
    </w:p>
    <w:p w14:paraId="0F157105" w14:textId="77777777" w:rsidR="000A6930" w:rsidRPr="002558A2" w:rsidRDefault="000A6930" w:rsidP="002558A2">
      <w:pPr>
        <w:pStyle w:val="ListParagraph"/>
        <w:numPr>
          <w:ilvl w:val="0"/>
          <w:numId w:val="35"/>
        </w:numPr>
      </w:pPr>
      <w:hyperlink r:id="rId8" w:history="1">
        <w:r w:rsidRPr="002558A2">
          <w:t>Russia and Eastern Europe</w:t>
        </w:r>
      </w:hyperlink>
    </w:p>
    <w:p w14:paraId="449D7C19" w14:textId="77777777" w:rsidR="000A6930" w:rsidRPr="002558A2" w:rsidRDefault="000A6930" w:rsidP="002558A2">
      <w:pPr>
        <w:pStyle w:val="ListParagraph"/>
        <w:numPr>
          <w:ilvl w:val="0"/>
          <w:numId w:val="35"/>
        </w:numPr>
      </w:pPr>
      <w:hyperlink r:id="rId9" w:history="1">
        <w:r w:rsidRPr="002558A2">
          <w:t>Italy, Spain, and Portugal</w:t>
        </w:r>
      </w:hyperlink>
      <w:bookmarkStart w:id="0" w:name="_GoBack"/>
      <w:bookmarkEnd w:id="0"/>
    </w:p>
    <w:p w14:paraId="68AE9628" w14:textId="77777777" w:rsidR="000A6930" w:rsidRPr="009B1A17" w:rsidRDefault="000A6930" w:rsidP="000A69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cs="Helvetica"/>
          <w:color w:val="3B3B3B"/>
        </w:rPr>
      </w:pPr>
    </w:p>
    <w:p w14:paraId="0CC37CE3" w14:textId="77777777" w:rsidR="000A6930" w:rsidRPr="009B1A17" w:rsidRDefault="000A6930" w:rsidP="000A6930">
      <w:pPr>
        <w:widowControl w:val="0"/>
        <w:autoSpaceDE w:val="0"/>
        <w:autoSpaceDN w:val="0"/>
        <w:adjustRightInd w:val="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In most cases, this means that at least 50% of the material in the course relates directly to the student’s field. If you find a course that you think is well-suited to your own particular course of study, but that does not appear on the list, please petition the Committee on Instruction for credit, keeping in mind the 50% guideline.</w:t>
      </w:r>
    </w:p>
    <w:p w14:paraId="429AC9B6" w14:textId="77777777" w:rsidR="000A6930" w:rsidRPr="009B1A17" w:rsidRDefault="000A6930" w:rsidP="000A6930">
      <w:pPr>
        <w:widowControl w:val="0"/>
        <w:autoSpaceDE w:val="0"/>
        <w:autoSpaceDN w:val="0"/>
        <w:adjustRightInd w:val="0"/>
        <w:rPr>
          <w:rFonts w:cs="Helvetica"/>
          <w:color w:val="3B3B3B"/>
        </w:rPr>
      </w:pPr>
    </w:p>
    <w:p w14:paraId="47391C44" w14:textId="77777777" w:rsidR="000A6930" w:rsidRPr="009B1A17" w:rsidRDefault="000A6930" w:rsidP="000A6930">
      <w:pPr>
        <w:widowControl w:val="0"/>
        <w:autoSpaceDE w:val="0"/>
        <w:autoSpaceDN w:val="0"/>
        <w:adjustRightInd w:val="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 xml:space="preserve">If you have any questions, please direct them to Assistant Director of Studies </w:t>
      </w:r>
      <w:hyperlink r:id="rId10" w:history="1">
        <w:r w:rsidRPr="002558A2">
          <w:t>Daniel Loss</w:t>
        </w:r>
      </w:hyperlink>
      <w:r w:rsidRPr="002558A2">
        <w:t>.</w:t>
      </w:r>
    </w:p>
    <w:p w14:paraId="74FE2BAD" w14:textId="77777777" w:rsidR="000A6930" w:rsidRPr="009B1A17" w:rsidRDefault="000A6930" w:rsidP="000A6930">
      <w:pPr>
        <w:widowControl w:val="0"/>
        <w:autoSpaceDE w:val="0"/>
        <w:autoSpaceDN w:val="0"/>
        <w:adjustRightInd w:val="0"/>
        <w:rPr>
          <w:rFonts w:cs="Helvetica"/>
          <w:color w:val="3B3B3B"/>
        </w:rPr>
      </w:pPr>
    </w:p>
    <w:p w14:paraId="55DE76EB" w14:textId="77777777" w:rsidR="000A6930" w:rsidRDefault="000A6930" w:rsidP="000A6930">
      <w:pPr>
        <w:widowControl w:val="0"/>
        <w:autoSpaceDE w:val="0"/>
        <w:autoSpaceDN w:val="0"/>
        <w:adjustRightInd w:val="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History surveys</w:t>
      </w:r>
    </w:p>
    <w:p w14:paraId="5F89D77E" w14:textId="77777777" w:rsidR="002558A2" w:rsidRPr="009B1A17" w:rsidRDefault="002558A2" w:rsidP="000A6930">
      <w:pPr>
        <w:widowControl w:val="0"/>
        <w:autoSpaceDE w:val="0"/>
        <w:autoSpaceDN w:val="0"/>
        <w:adjustRightInd w:val="0"/>
        <w:rPr>
          <w:rFonts w:cs="Helvetica"/>
          <w:color w:val="3B3B3B"/>
        </w:rPr>
      </w:pPr>
    </w:p>
    <w:p w14:paraId="528504F0" w14:textId="77777777" w:rsidR="000A6930" w:rsidRPr="009B1A17" w:rsidRDefault="000A6930" w:rsidP="000A693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CULTBLF 47.  Janet Browne. The Darwinian Revolution. Spring 2016.</w:t>
      </w:r>
    </w:p>
    <w:p w14:paraId="541B56C9" w14:textId="77777777" w:rsidR="000A6930" w:rsidRPr="009B1A17" w:rsidRDefault="000A6930" w:rsidP="000A693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CULTBLF 55. [The Enlightenment]. Spring 2017.</w:t>
      </w:r>
    </w:p>
    <w:p w14:paraId="37DD3091" w14:textId="77777777" w:rsidR="000A6930" w:rsidRPr="009B1A17" w:rsidRDefault="000A6930" w:rsidP="000A693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GOV 1171. The Making of Modern Politics: The Development of Democracy in Europe from the Middle Ages to the European Union. Peter Hall. Fall 2015.</w:t>
      </w:r>
    </w:p>
    <w:p w14:paraId="3B9CF275" w14:textId="77777777" w:rsidR="000A6930" w:rsidRPr="009B1A17" w:rsidRDefault="000A6930" w:rsidP="000A693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HIST 13A.  James Hankins. [The European Enlightenment].</w:t>
      </w:r>
    </w:p>
    <w:p w14:paraId="0F0E4CCC" w14:textId="77777777" w:rsidR="000A6930" w:rsidRPr="009B1A17" w:rsidRDefault="000A6930" w:rsidP="000A693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HIST 79E. Alison Frank Johnson. Commodities in International History. Fall 2015.</w:t>
      </w:r>
    </w:p>
    <w:p w14:paraId="32A4DCDE" w14:textId="77777777" w:rsidR="000A6930" w:rsidRPr="009B1A17" w:rsidRDefault="000A6930" w:rsidP="000A693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HIST 82M.  Mary Lewis. [The Modern Mediterranean: Connections and Conflicts between Europe and North Africa]. Fall 2016.</w:t>
      </w:r>
    </w:p>
    <w:p w14:paraId="79B9F14F" w14:textId="77777777" w:rsidR="000A6930" w:rsidRPr="009B1A17" w:rsidRDefault="000A6930" w:rsidP="000A693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HIST 1526.  Tamar Herzog. [European Legal History]. Fall 2016.</w:t>
      </w:r>
    </w:p>
    <w:p w14:paraId="6D6B5A88" w14:textId="77777777" w:rsidR="000A6930" w:rsidRPr="009B1A17" w:rsidRDefault="000A6930" w:rsidP="000A693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HIST 1964.  Niall Ferguson, Charles Maier.  International History: Empires, State Systems, and International Organizations. Spring 2016.</w:t>
      </w:r>
    </w:p>
    <w:p w14:paraId="4A7D16E8" w14:textId="77777777" w:rsidR="000A6930" w:rsidRPr="009B1A17" w:rsidRDefault="000A6930" w:rsidP="000A693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 xml:space="preserve">HISTSCI 166.  </w:t>
      </w:r>
      <w:proofErr w:type="spellStart"/>
      <w:r w:rsidRPr="009B1A17">
        <w:rPr>
          <w:rFonts w:cs="Helvetica"/>
          <w:color w:val="3B3B3B"/>
        </w:rPr>
        <w:t>Soha</w:t>
      </w:r>
      <w:proofErr w:type="spellEnd"/>
      <w:r w:rsidRPr="009B1A17">
        <w:rPr>
          <w:rFonts w:cs="Helvetica"/>
          <w:color w:val="3B3B3B"/>
        </w:rPr>
        <w:t xml:space="preserve"> </w:t>
      </w:r>
      <w:proofErr w:type="spellStart"/>
      <w:r w:rsidRPr="009B1A17">
        <w:rPr>
          <w:rFonts w:cs="Helvetica"/>
          <w:color w:val="3B3B3B"/>
        </w:rPr>
        <w:t>Bayoumi</w:t>
      </w:r>
      <w:proofErr w:type="spellEnd"/>
      <w:r w:rsidRPr="009B1A17">
        <w:rPr>
          <w:rFonts w:cs="Helvetica"/>
          <w:color w:val="3B3B3B"/>
        </w:rPr>
        <w:t xml:space="preserve">. What is </w:t>
      </w:r>
      <w:proofErr w:type="gramStart"/>
      <w:r w:rsidRPr="009B1A17">
        <w:rPr>
          <w:rFonts w:cs="Helvetica"/>
          <w:color w:val="3B3B3B"/>
        </w:rPr>
        <w:t>Enlightenment?:</w:t>
      </w:r>
      <w:proofErr w:type="gramEnd"/>
      <w:r w:rsidRPr="009B1A17">
        <w:rPr>
          <w:rFonts w:cs="Helvetica"/>
          <w:color w:val="3B3B3B"/>
        </w:rPr>
        <w:t xml:space="preserve"> Science, Religion, and the Making of Modernity. Fall 2015.</w:t>
      </w:r>
    </w:p>
    <w:p w14:paraId="3BE493BB" w14:textId="77777777" w:rsidR="000A6930" w:rsidRPr="009B1A17" w:rsidRDefault="000A6930" w:rsidP="000A6930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SOCWORLD 42. Charles Maier. The World Wars and Global Transformation, 1900-1950. Fall 2015.</w:t>
      </w:r>
    </w:p>
    <w:p w14:paraId="0B29D981" w14:textId="77777777" w:rsidR="002558A2" w:rsidRDefault="002558A2" w:rsidP="000A6930">
      <w:pPr>
        <w:widowControl w:val="0"/>
        <w:autoSpaceDE w:val="0"/>
        <w:autoSpaceDN w:val="0"/>
        <w:adjustRightInd w:val="0"/>
        <w:rPr>
          <w:rFonts w:cs="Helvetica"/>
          <w:color w:val="3B3B3B"/>
        </w:rPr>
      </w:pPr>
    </w:p>
    <w:p w14:paraId="4B04316B" w14:textId="77777777" w:rsidR="000A6930" w:rsidRDefault="000A6930" w:rsidP="000A6930">
      <w:pPr>
        <w:widowControl w:val="0"/>
        <w:autoSpaceDE w:val="0"/>
        <w:autoSpaceDN w:val="0"/>
        <w:adjustRightInd w:val="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Electives</w:t>
      </w:r>
    </w:p>
    <w:p w14:paraId="1512BEAE" w14:textId="77777777" w:rsidR="002558A2" w:rsidRPr="009B1A17" w:rsidRDefault="002558A2" w:rsidP="000A6930">
      <w:pPr>
        <w:widowControl w:val="0"/>
        <w:autoSpaceDE w:val="0"/>
        <w:autoSpaceDN w:val="0"/>
        <w:adjustRightInd w:val="0"/>
        <w:rPr>
          <w:rFonts w:cs="Helvetica"/>
          <w:color w:val="3B3B3B"/>
        </w:rPr>
      </w:pPr>
    </w:p>
    <w:p w14:paraId="7AE8B075" w14:textId="77777777" w:rsidR="000A6930" w:rsidRPr="009B1A17" w:rsidRDefault="000A6930" w:rsidP="000A6930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AESTHINT 11. [Poetry Without Borders]. Stephanie Sandler. Likely Fall 2016.</w:t>
      </w:r>
    </w:p>
    <w:p w14:paraId="4BC6697F" w14:textId="77777777" w:rsidR="000A6930" w:rsidRPr="009B1A17" w:rsidRDefault="000A6930" w:rsidP="000A6930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AESTHINT 21. [Virgil’s Poetry and its Reception]. Richard Thomas. Likely Spring 2017.</w:t>
      </w:r>
    </w:p>
    <w:p w14:paraId="15CA03AF" w14:textId="77777777" w:rsidR="000A6930" w:rsidRPr="009B1A17" w:rsidRDefault="000A6930" w:rsidP="000A6930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AESTHINT 24.  Thomas Kelly. First Nights: Five Performance Premieres.</w:t>
      </w:r>
    </w:p>
    <w:p w14:paraId="01FBFC30" w14:textId="77777777" w:rsidR="000A6930" w:rsidRPr="009B1A17" w:rsidRDefault="000A6930" w:rsidP="000A6930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AESTHINT 45. [Art and Politics in Russia and Eastern Europe]. Fall 2016.</w:t>
      </w:r>
    </w:p>
    <w:p w14:paraId="3B0665F9" w14:textId="77777777" w:rsidR="000A6930" w:rsidRPr="009B1A17" w:rsidRDefault="000A6930" w:rsidP="000A6930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 xml:space="preserve">AESTHINT 52. [Repression and Expression: Sexuality, Gender, and Language in Fin-de-siècle Literature and Art]. Peter </w:t>
      </w:r>
      <w:proofErr w:type="spellStart"/>
      <w:r w:rsidRPr="009B1A17">
        <w:rPr>
          <w:rFonts w:cs="Helvetica"/>
          <w:color w:val="3B3B3B"/>
        </w:rPr>
        <w:t>Burgard</w:t>
      </w:r>
      <w:proofErr w:type="spellEnd"/>
      <w:r w:rsidRPr="009B1A17">
        <w:rPr>
          <w:rFonts w:cs="Helvetica"/>
          <w:color w:val="3B3B3B"/>
        </w:rPr>
        <w:t>. Spring 2017.</w:t>
      </w:r>
    </w:p>
    <w:p w14:paraId="7F82E58F" w14:textId="77777777" w:rsidR="000A6930" w:rsidRPr="009B1A17" w:rsidRDefault="000A6930" w:rsidP="000A6930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lastRenderedPageBreak/>
        <w:t>AESTHINT 58. [Modern Art and Modernity]. Fall 2016.</w:t>
      </w:r>
    </w:p>
    <w:p w14:paraId="5BADA991" w14:textId="77777777" w:rsidR="000A6930" w:rsidRPr="009B1A17" w:rsidRDefault="000A6930" w:rsidP="000A6930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AESTHINT 59. [Nazi Cinema: The Art and Politics of Illusion]. Fall 2016.</w:t>
      </w:r>
    </w:p>
    <w:p w14:paraId="304EFB04" w14:textId="77777777" w:rsidR="000A6930" w:rsidRPr="009B1A17" w:rsidRDefault="000A6930" w:rsidP="000A6930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 xml:space="preserve">AESTHINT 60.  Literature and Art in an Era of Crisis and Oppression: Modernism in Eastern Europe. George </w:t>
      </w:r>
      <w:proofErr w:type="spellStart"/>
      <w:r w:rsidRPr="009B1A17">
        <w:rPr>
          <w:rFonts w:cs="Helvetica"/>
          <w:color w:val="3B3B3B"/>
        </w:rPr>
        <w:t>Grabowicz</w:t>
      </w:r>
      <w:proofErr w:type="spellEnd"/>
      <w:r w:rsidRPr="009B1A17">
        <w:rPr>
          <w:rFonts w:cs="Helvetica"/>
          <w:color w:val="3B3B3B"/>
        </w:rPr>
        <w:t>. Spring 2016.</w:t>
      </w:r>
    </w:p>
    <w:p w14:paraId="61008C09" w14:textId="77777777" w:rsidR="000A6930" w:rsidRPr="009B1A17" w:rsidRDefault="000A6930" w:rsidP="000A6930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AESTHINT 61. [The Romance: From Jane Austen to Chick Lit]. Spring 2017.</w:t>
      </w:r>
    </w:p>
    <w:p w14:paraId="6D092F53" w14:textId="77777777" w:rsidR="000A6930" w:rsidRPr="009B1A17" w:rsidRDefault="000A6930" w:rsidP="000A6930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AFRAMER 103X.  Justin Leroy. The Black Radical Tradition.</w:t>
      </w:r>
    </w:p>
    <w:p w14:paraId="14697F3D" w14:textId="77777777" w:rsidR="000A6930" w:rsidRPr="009B1A17" w:rsidRDefault="000A6930" w:rsidP="000A6930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 xml:space="preserve">AFRAMER 140X.  </w:t>
      </w:r>
      <w:proofErr w:type="spellStart"/>
      <w:r w:rsidRPr="009B1A17">
        <w:rPr>
          <w:rFonts w:cs="Helvetica"/>
          <w:color w:val="3B3B3B"/>
        </w:rPr>
        <w:t>Biodun</w:t>
      </w:r>
      <w:proofErr w:type="spellEnd"/>
      <w:r w:rsidRPr="009B1A17">
        <w:rPr>
          <w:rFonts w:cs="Helvetica"/>
          <w:color w:val="3B3B3B"/>
        </w:rPr>
        <w:t xml:space="preserve"> </w:t>
      </w:r>
      <w:proofErr w:type="spellStart"/>
      <w:r w:rsidRPr="009B1A17">
        <w:rPr>
          <w:rFonts w:cs="Helvetica"/>
          <w:color w:val="3B3B3B"/>
        </w:rPr>
        <w:t>Jeyifo</w:t>
      </w:r>
      <w:proofErr w:type="spellEnd"/>
      <w:r w:rsidRPr="009B1A17">
        <w:rPr>
          <w:rFonts w:cs="Helvetica"/>
          <w:color w:val="3B3B3B"/>
        </w:rPr>
        <w:t>. [Film, Fiction and Diaspora]. Likely Spring 2017.</w:t>
      </w:r>
    </w:p>
    <w:p w14:paraId="2E42F2D8" w14:textId="77777777" w:rsidR="000A6930" w:rsidRPr="009B1A17" w:rsidRDefault="000A6930" w:rsidP="000A6930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AFRAMER 198X.  Alejandro de la Fuente. Scientific Racism: A History. Fall 2015.</w:t>
      </w:r>
    </w:p>
    <w:p w14:paraId="596B1E56" w14:textId="77777777" w:rsidR="000A6930" w:rsidRPr="009B1A17" w:rsidRDefault="000A6930" w:rsidP="000A6930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ARMENST 105. James Russell. [Survey of 19th and 20th Century Armenian Poetry: From Romantics to Revolutionaries]. Fall 2017.</w:t>
      </w:r>
    </w:p>
    <w:p w14:paraId="7D77A939" w14:textId="77777777" w:rsidR="000A6930" w:rsidRPr="009B1A17" w:rsidRDefault="000A6930" w:rsidP="000A6930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ARMENST 110B. James Russell. Armenian Literature in Translation: Modern. Spring 2016.                            </w:t>
      </w:r>
    </w:p>
    <w:p w14:paraId="72A3E3B1" w14:textId="77777777" w:rsidR="000A6930" w:rsidRPr="009B1A17" w:rsidRDefault="000A6930" w:rsidP="000A6930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CELTIC 103.  Catherine McKenna. The Celts. Fall 2015.</w:t>
      </w:r>
    </w:p>
    <w:p w14:paraId="14630466" w14:textId="77777777" w:rsidR="000A6930" w:rsidRPr="009B1A17" w:rsidRDefault="000A6930" w:rsidP="000A6930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CELTIC 105. Natasha Sumner. The Folklore of Gaelic Ireland. Spring 2016.</w:t>
      </w:r>
    </w:p>
    <w:p w14:paraId="35AC83B7" w14:textId="77777777" w:rsidR="000A6930" w:rsidRPr="009B1A17" w:rsidRDefault="000A6930" w:rsidP="000A6930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 xml:space="preserve"> [CELTIC 119. Natasha Sumner.  The Gaelic World: 17th Century to the </w:t>
      </w:r>
      <w:proofErr w:type="gramStart"/>
      <w:r w:rsidRPr="009B1A17">
        <w:rPr>
          <w:rFonts w:cs="Helvetica"/>
          <w:color w:val="3B3B3B"/>
        </w:rPr>
        <w:t>Present..</w:t>
      </w:r>
      <w:proofErr w:type="gramEnd"/>
      <w:r w:rsidRPr="009B1A17">
        <w:rPr>
          <w:rFonts w:cs="Helvetica"/>
          <w:color w:val="3B3B3B"/>
        </w:rPr>
        <w:t xml:space="preserve"> Likely Spring 2017.]</w:t>
      </w:r>
    </w:p>
    <w:p w14:paraId="3645C1F9" w14:textId="77777777" w:rsidR="000A6930" w:rsidRPr="009B1A17" w:rsidRDefault="000A6930" w:rsidP="000A6930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CELTIC 188.  Natasha Sumner. Scottish Gaelic Poetry. Spring 2016.</w:t>
      </w:r>
    </w:p>
    <w:p w14:paraId="2D2F33AB" w14:textId="77777777" w:rsidR="000A6930" w:rsidRPr="009B1A17" w:rsidRDefault="000A6930" w:rsidP="000A6930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[CELTIC 195. TBA. Modern Scottish Gaelic Literature. Spring 2017].</w:t>
      </w:r>
    </w:p>
    <w:p w14:paraId="06DDE22B" w14:textId="77777777" w:rsidR="000A6930" w:rsidRPr="009B1A17" w:rsidRDefault="000A6930" w:rsidP="000A6930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COMPLIT 103. Grounds for Comparison. David Damrosch. Fall 2015.</w:t>
      </w:r>
    </w:p>
    <w:p w14:paraId="093A4432" w14:textId="77777777" w:rsidR="000A6930" w:rsidRPr="009B1A17" w:rsidRDefault="000A6930" w:rsidP="000A6930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 xml:space="preserve">COMPLIT </w:t>
      </w:r>
      <w:proofErr w:type="gramStart"/>
      <w:r w:rsidRPr="009B1A17">
        <w:rPr>
          <w:rFonts w:cs="Helvetica"/>
          <w:color w:val="3B3B3B"/>
        </w:rPr>
        <w:t>110  Cecile</w:t>
      </w:r>
      <w:proofErr w:type="gramEnd"/>
      <w:r w:rsidRPr="009B1A17">
        <w:rPr>
          <w:rFonts w:cs="Helvetica"/>
          <w:color w:val="3B3B3B"/>
        </w:rPr>
        <w:t xml:space="preserve"> </w:t>
      </w:r>
      <w:proofErr w:type="spellStart"/>
      <w:r w:rsidRPr="009B1A17">
        <w:rPr>
          <w:rFonts w:cs="Helvetica"/>
          <w:color w:val="3B3B3B"/>
        </w:rPr>
        <w:t>Guedon</w:t>
      </w:r>
      <w:proofErr w:type="spellEnd"/>
      <w:r w:rsidRPr="009B1A17">
        <w:rPr>
          <w:rFonts w:cs="Helvetica"/>
          <w:color w:val="3B3B3B"/>
        </w:rPr>
        <w:t xml:space="preserve">. Literary Theory in Comparison - An Introduction. Spring </w:t>
      </w:r>
      <w:proofErr w:type="gramStart"/>
      <w:r w:rsidRPr="009B1A17">
        <w:rPr>
          <w:rFonts w:cs="Helvetica"/>
          <w:color w:val="3B3B3B"/>
        </w:rPr>
        <w:t>2016 .</w:t>
      </w:r>
      <w:proofErr w:type="gramEnd"/>
    </w:p>
    <w:p w14:paraId="1B56EAF6" w14:textId="77777777" w:rsidR="000A6930" w:rsidRPr="009B1A17" w:rsidRDefault="000A6930" w:rsidP="000A6930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 xml:space="preserve">COMPLIT 119. Poetry in Flux – Dance Afoot. Cecile </w:t>
      </w:r>
      <w:proofErr w:type="spellStart"/>
      <w:r w:rsidRPr="009B1A17">
        <w:rPr>
          <w:rFonts w:cs="Helvetica"/>
          <w:color w:val="3B3B3B"/>
        </w:rPr>
        <w:t>Guedon</w:t>
      </w:r>
      <w:proofErr w:type="spellEnd"/>
      <w:r w:rsidRPr="009B1A17">
        <w:rPr>
          <w:rFonts w:cs="Helvetica"/>
          <w:color w:val="3B3B3B"/>
        </w:rPr>
        <w:t>.  Fall 2015.</w:t>
      </w:r>
    </w:p>
    <w:p w14:paraId="7080AD11" w14:textId="77777777" w:rsidR="000A6930" w:rsidRPr="009B1A17" w:rsidRDefault="000A6930" w:rsidP="000A6930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 xml:space="preserve">COMPLIT </w:t>
      </w:r>
      <w:proofErr w:type="gramStart"/>
      <w:r w:rsidRPr="009B1A17">
        <w:rPr>
          <w:rFonts w:cs="Helvetica"/>
          <w:color w:val="3B3B3B"/>
        </w:rPr>
        <w:t>120  Cecile</w:t>
      </w:r>
      <w:proofErr w:type="gramEnd"/>
      <w:r w:rsidRPr="009B1A17">
        <w:rPr>
          <w:rFonts w:cs="Helvetica"/>
          <w:color w:val="3B3B3B"/>
        </w:rPr>
        <w:t xml:space="preserve"> </w:t>
      </w:r>
      <w:proofErr w:type="spellStart"/>
      <w:r w:rsidRPr="009B1A17">
        <w:rPr>
          <w:rFonts w:cs="Helvetica"/>
          <w:color w:val="3B3B3B"/>
        </w:rPr>
        <w:t>Guedon</w:t>
      </w:r>
      <w:proofErr w:type="spellEnd"/>
      <w:r w:rsidRPr="009B1A17">
        <w:rPr>
          <w:rFonts w:cs="Helvetica"/>
          <w:color w:val="3B3B3B"/>
        </w:rPr>
        <w:t>. Games - Tricks, Puns and Ploys in Literature and Culture. 2016 Spring.</w:t>
      </w:r>
    </w:p>
    <w:p w14:paraId="137C4CE1" w14:textId="77777777" w:rsidR="000A6930" w:rsidRPr="009B1A17" w:rsidRDefault="000A6930" w:rsidP="000A6930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COMPLIT 133.  Christine Lee. Shakespeare Shakes the Globe. Fall 2015.</w:t>
      </w:r>
    </w:p>
    <w:p w14:paraId="229E1634" w14:textId="77777777" w:rsidR="000A6930" w:rsidRPr="009B1A17" w:rsidRDefault="000A6930" w:rsidP="000A6930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 xml:space="preserve">COMPLIT 151. The Poetics of Dreams. Delia </w:t>
      </w:r>
      <w:proofErr w:type="spellStart"/>
      <w:r w:rsidRPr="009B1A17">
        <w:rPr>
          <w:rFonts w:cs="Helvetica"/>
          <w:color w:val="3B3B3B"/>
        </w:rPr>
        <w:t>Ungureanu</w:t>
      </w:r>
      <w:proofErr w:type="spellEnd"/>
      <w:r w:rsidRPr="009B1A17">
        <w:rPr>
          <w:rFonts w:cs="Helvetica"/>
          <w:color w:val="3B3B3B"/>
        </w:rPr>
        <w:t>. Fall 2015.</w:t>
      </w:r>
    </w:p>
    <w:p w14:paraId="25C680CA" w14:textId="77777777" w:rsidR="000A6930" w:rsidRPr="009B1A17" w:rsidRDefault="000A6930" w:rsidP="000A6930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 xml:space="preserve">CULTBLF 11.  Medicine and the Body in East Asia and in Europe.  Shigehisa </w:t>
      </w:r>
      <w:proofErr w:type="spellStart"/>
      <w:r w:rsidRPr="009B1A17">
        <w:rPr>
          <w:rFonts w:cs="Helvetica"/>
          <w:color w:val="3B3B3B"/>
        </w:rPr>
        <w:t>Kuriyama</w:t>
      </w:r>
      <w:proofErr w:type="spellEnd"/>
      <w:r w:rsidRPr="009B1A17">
        <w:rPr>
          <w:rFonts w:cs="Helvetica"/>
          <w:color w:val="3B3B3B"/>
        </w:rPr>
        <w:t>.  Spring 2016.</w:t>
      </w:r>
    </w:p>
    <w:p w14:paraId="4B478C31" w14:textId="77777777" w:rsidR="000A6930" w:rsidRPr="009B1A17" w:rsidRDefault="000A6930" w:rsidP="000A6930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CULTBLF 42.  [Communism and the Politics of Culture: Czechoslovakia from World War II to the Velvet Revolution] Spring 2017.</w:t>
      </w:r>
    </w:p>
    <w:p w14:paraId="12DA003B" w14:textId="77777777" w:rsidR="000A6930" w:rsidRPr="009B1A17" w:rsidRDefault="000A6930" w:rsidP="000A6930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CULTBLF 47.  Janet Browne. The Darwinian Revolution. Spring 2016.</w:t>
      </w:r>
    </w:p>
    <w:p w14:paraId="50479566" w14:textId="77777777" w:rsidR="000A6930" w:rsidRPr="009B1A17" w:rsidRDefault="000A6930" w:rsidP="000A6930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CULTBLF 50. The European Postwar: Literature, Film, Politics. Fall 2015.</w:t>
      </w:r>
    </w:p>
    <w:p w14:paraId="653B4C35" w14:textId="77777777" w:rsidR="000A6930" w:rsidRPr="009B1A17" w:rsidRDefault="000A6930" w:rsidP="000A6930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CULTBLF 55. [The Enlightenment]. Spring 2017.</w:t>
      </w:r>
    </w:p>
    <w:p w14:paraId="2EE78B82" w14:textId="77777777" w:rsidR="000A6930" w:rsidRPr="009B1A17" w:rsidRDefault="000A6930" w:rsidP="000A6930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 xml:space="preserve">CULTBLF 56. [The Culture of Capitalism]. Hans </w:t>
      </w:r>
      <w:proofErr w:type="spellStart"/>
      <w:r w:rsidRPr="009B1A17">
        <w:rPr>
          <w:rFonts w:cs="Helvetica"/>
          <w:color w:val="3B3B3B"/>
        </w:rPr>
        <w:t>Puchner</w:t>
      </w:r>
      <w:proofErr w:type="spellEnd"/>
      <w:r w:rsidRPr="009B1A17">
        <w:rPr>
          <w:rFonts w:cs="Helvetica"/>
          <w:color w:val="3B3B3B"/>
        </w:rPr>
        <w:t>. Likely Spring 2017.</w:t>
      </w:r>
    </w:p>
    <w:p w14:paraId="03DFD68B" w14:textId="77777777" w:rsidR="000A6930" w:rsidRPr="009B1A17" w:rsidRDefault="000A6930" w:rsidP="000A6930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ENGLISH 50. Stephen Burt. Poets: Ode, Elegy, Epigram, Fragment, Song. Fall 2015.</w:t>
      </w:r>
    </w:p>
    <w:p w14:paraId="3D363D95" w14:textId="77777777" w:rsidR="000A6930" w:rsidRPr="009B1A17" w:rsidRDefault="000A6930" w:rsidP="000A6930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 xml:space="preserve">ENGLISH 61A. </w:t>
      </w:r>
      <w:proofErr w:type="spellStart"/>
      <w:r w:rsidRPr="009B1A17">
        <w:rPr>
          <w:rFonts w:cs="Helvetica"/>
          <w:color w:val="3B3B3B"/>
        </w:rPr>
        <w:t>Bilbija</w:t>
      </w:r>
      <w:proofErr w:type="spellEnd"/>
      <w:r w:rsidRPr="009B1A17">
        <w:rPr>
          <w:rFonts w:cs="Helvetica"/>
          <w:color w:val="3B3B3B"/>
        </w:rPr>
        <w:t>. The Literature of Empire. Spring 2016.</w:t>
      </w:r>
    </w:p>
    <w:p w14:paraId="64E5419D" w14:textId="77777777" w:rsidR="000A6930" w:rsidRPr="009B1A17" w:rsidRDefault="000A6930" w:rsidP="000A6930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ENGLISH 90QO. Peter Sacks. T.S. Eliot. Spring 2016.</w:t>
      </w:r>
    </w:p>
    <w:p w14:paraId="4A12FEA0" w14:textId="77777777" w:rsidR="000A6930" w:rsidRPr="009B1A17" w:rsidRDefault="000A6930" w:rsidP="000A6930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 xml:space="preserve">ENGLISH 144M. Stephen </w:t>
      </w:r>
      <w:proofErr w:type="spellStart"/>
      <w:r w:rsidRPr="009B1A17">
        <w:rPr>
          <w:rFonts w:cs="Helvetica"/>
          <w:color w:val="3B3B3B"/>
        </w:rPr>
        <w:t>Osadetz</w:t>
      </w:r>
      <w:proofErr w:type="spellEnd"/>
      <w:r w:rsidRPr="009B1A17">
        <w:rPr>
          <w:rFonts w:cs="Helvetica"/>
          <w:color w:val="3B3B3B"/>
        </w:rPr>
        <w:t>. The Moral Foundations of Modern Literature. Fall 2015.</w:t>
      </w:r>
    </w:p>
    <w:p w14:paraId="55BF0AC1" w14:textId="77777777" w:rsidR="000A6930" w:rsidRPr="009B1A17" w:rsidRDefault="000A6930" w:rsidP="000A6930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[ENGLISH 151.  The 19th-Century Novel. Likely Spring 2017.]</w:t>
      </w:r>
    </w:p>
    <w:p w14:paraId="1D0C64A8" w14:textId="77777777" w:rsidR="000A6930" w:rsidRPr="009B1A17" w:rsidRDefault="000A6930" w:rsidP="000A6930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ENGLISH 160M. Birmingham. James Joyce and the Modern Novel. Spring 2016.</w:t>
      </w:r>
    </w:p>
    <w:p w14:paraId="7F7E5300" w14:textId="77777777" w:rsidR="000A6930" w:rsidRPr="009B1A17" w:rsidRDefault="000A6930" w:rsidP="000A6930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ENGLISH 160W. Consciousness in Fiction (formerly English 90lv). Fall 2015.</w:t>
      </w:r>
    </w:p>
    <w:p w14:paraId="2C431C44" w14:textId="77777777" w:rsidR="000A6930" w:rsidRPr="009B1A17" w:rsidRDefault="000A6930" w:rsidP="000A6930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ENGLISH 168D.  James Wood. Postwar American and British Fiction. Spring 2016.</w:t>
      </w:r>
    </w:p>
    <w:p w14:paraId="25A01A85" w14:textId="77777777" w:rsidR="000A6930" w:rsidRPr="009B1A17" w:rsidRDefault="000A6930" w:rsidP="000A6930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ENGLISH 183ED. Peter Sacks. Poetry, Exile and Displacement. Spring 2016.</w:t>
      </w:r>
    </w:p>
    <w:p w14:paraId="0A26348A" w14:textId="77777777" w:rsidR="000A6930" w:rsidRPr="009B1A17" w:rsidRDefault="000A6930" w:rsidP="000A6930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 xml:space="preserve">ENGLISH 190E. </w:t>
      </w:r>
      <w:proofErr w:type="spellStart"/>
      <w:r w:rsidRPr="009B1A17">
        <w:rPr>
          <w:rFonts w:cs="Helvetica"/>
          <w:color w:val="3B3B3B"/>
        </w:rPr>
        <w:t>Bilbija</w:t>
      </w:r>
      <w:proofErr w:type="spellEnd"/>
      <w:r w:rsidRPr="009B1A17">
        <w:rPr>
          <w:rFonts w:cs="Helvetica"/>
          <w:color w:val="3B3B3B"/>
        </w:rPr>
        <w:t>. “Rotten English” Literature: Writing in English from Across the Globe. Spring 2016.</w:t>
      </w:r>
    </w:p>
    <w:p w14:paraId="76BA4BE6" w14:textId="77777777" w:rsidR="000A6930" w:rsidRPr="009B1A17" w:rsidRDefault="000A6930" w:rsidP="000A6930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ETHRSON 12.  Charles Maier. Political Justice and Political Trials. Spring 2016.</w:t>
      </w:r>
    </w:p>
    <w:p w14:paraId="63FEB87A" w14:textId="77777777" w:rsidR="000A6930" w:rsidRPr="009B1A17" w:rsidRDefault="000A6930" w:rsidP="000A6930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ETHRSON 28.  Justin Weir. Moral Inquiry in the Novels of Tolstoy and Dostoevsky. Fall 2015.</w:t>
      </w:r>
    </w:p>
    <w:p w14:paraId="3DF81F53" w14:textId="77777777" w:rsidR="000A6930" w:rsidRPr="009B1A17" w:rsidRDefault="000A6930" w:rsidP="000A6930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FOLKMYTH 128.  Maria Tatar. Fairy Tale, Myth, and Fantasy Literature. Fall 2015.</w:t>
      </w:r>
    </w:p>
    <w:p w14:paraId="72D6886B" w14:textId="77777777" w:rsidR="000A6930" w:rsidRPr="009B1A17" w:rsidRDefault="000A6930" w:rsidP="000A6930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 xml:space="preserve">FRENCH 61B. From Comic Books to Graphic Novels: Representations of Francophone Identities. </w:t>
      </w:r>
      <w:proofErr w:type="spellStart"/>
      <w:r w:rsidRPr="009B1A17">
        <w:rPr>
          <w:rFonts w:cs="Helvetica"/>
          <w:color w:val="3B3B3B"/>
        </w:rPr>
        <w:t>Aurelie</w:t>
      </w:r>
      <w:proofErr w:type="spellEnd"/>
      <w:r w:rsidRPr="009B1A17">
        <w:rPr>
          <w:rFonts w:cs="Helvetica"/>
          <w:color w:val="3B3B3B"/>
        </w:rPr>
        <w:t xml:space="preserve"> </w:t>
      </w:r>
      <w:proofErr w:type="spellStart"/>
      <w:r w:rsidRPr="009B1A17">
        <w:rPr>
          <w:rFonts w:cs="Helvetica"/>
          <w:color w:val="3B3B3B"/>
        </w:rPr>
        <w:t>Chevant</w:t>
      </w:r>
      <w:proofErr w:type="spellEnd"/>
      <w:r w:rsidRPr="009B1A17">
        <w:rPr>
          <w:rFonts w:cs="Helvetica"/>
          <w:color w:val="3B3B3B"/>
        </w:rPr>
        <w:t>. Fall 2015.</w:t>
      </w:r>
    </w:p>
    <w:p w14:paraId="2B3C65D6" w14:textId="77777777" w:rsidR="000A6930" w:rsidRPr="009B1A17" w:rsidRDefault="000A6930" w:rsidP="000A6930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FRENCH 61C. The New Wave: Reinventing French Cinema. Ericka Knudson. Fall 2015.</w:t>
      </w:r>
    </w:p>
    <w:p w14:paraId="471B8B0C" w14:textId="77777777" w:rsidR="000A6930" w:rsidRPr="009B1A17" w:rsidRDefault="000A6930" w:rsidP="000A6930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FRENCH 61M. Ericka Knudson. Modern Stories about Paris. Spring 2016.</w:t>
      </w:r>
    </w:p>
    <w:p w14:paraId="06B23011" w14:textId="77777777" w:rsidR="000A6930" w:rsidRPr="009B1A17" w:rsidRDefault="000A6930" w:rsidP="000A6930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 xml:space="preserve">FRENCH 70B.  Janet </w:t>
      </w:r>
      <w:proofErr w:type="spellStart"/>
      <w:r w:rsidRPr="009B1A17">
        <w:rPr>
          <w:rFonts w:cs="Helvetica"/>
          <w:color w:val="3B3B3B"/>
        </w:rPr>
        <w:t>Beizer</w:t>
      </w:r>
      <w:proofErr w:type="spellEnd"/>
      <w:r w:rsidRPr="009B1A17">
        <w:rPr>
          <w:rFonts w:cs="Helvetica"/>
          <w:color w:val="3B3B3B"/>
        </w:rPr>
        <w:t>. Introduction to French Literature II: 19th and 20th Centuries: Tales of Identity. Fall 2015.</w:t>
      </w:r>
    </w:p>
    <w:p w14:paraId="7CEAB472" w14:textId="77777777" w:rsidR="000A6930" w:rsidRPr="009B1A17" w:rsidRDefault="000A6930" w:rsidP="000A6930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FRENCH 90W.  ["Bad" Women in French Literature] Fall 2016.</w:t>
      </w:r>
    </w:p>
    <w:p w14:paraId="53196310" w14:textId="77777777" w:rsidR="000A6930" w:rsidRPr="009B1A17" w:rsidRDefault="000A6930" w:rsidP="000A6930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FRENCH 167. Verena Conley. Parisian Cityscapes: 1960-Present. Spring 2016.</w:t>
      </w:r>
    </w:p>
    <w:p w14:paraId="0FFA3B27" w14:textId="77777777" w:rsidR="000A6930" w:rsidRPr="009B1A17" w:rsidRDefault="000A6930" w:rsidP="000A6930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 xml:space="preserve">FRENCH 176. World Literature, Postcolonial Studies, Francophonie and Creolization: Reading in Context. Francois </w:t>
      </w:r>
      <w:proofErr w:type="spellStart"/>
      <w:r w:rsidRPr="009B1A17">
        <w:rPr>
          <w:rFonts w:cs="Helvetica"/>
          <w:color w:val="3B3B3B"/>
        </w:rPr>
        <w:t>Lionnet</w:t>
      </w:r>
      <w:proofErr w:type="spellEnd"/>
      <w:r w:rsidRPr="009B1A17">
        <w:rPr>
          <w:rFonts w:cs="Helvetica"/>
          <w:color w:val="3B3B3B"/>
        </w:rPr>
        <w:t>. Fall 2015.</w:t>
      </w:r>
    </w:p>
    <w:p w14:paraId="0DBBEE95" w14:textId="77777777" w:rsidR="000A6930" w:rsidRPr="009B1A17" w:rsidRDefault="000A6930" w:rsidP="000A6930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 xml:space="preserve">FRENCH 180. ["The Words to Say It": Women Writing in French from Colette to </w:t>
      </w:r>
      <w:proofErr w:type="spellStart"/>
      <w:r w:rsidRPr="009B1A17">
        <w:rPr>
          <w:rFonts w:cs="Helvetica"/>
          <w:color w:val="3B3B3B"/>
        </w:rPr>
        <w:t>Satrapi</w:t>
      </w:r>
      <w:proofErr w:type="spellEnd"/>
      <w:r w:rsidRPr="009B1A17">
        <w:rPr>
          <w:rFonts w:cs="Helvetica"/>
          <w:color w:val="3B3B3B"/>
        </w:rPr>
        <w:t>] Fall 2016.</w:t>
      </w:r>
    </w:p>
    <w:p w14:paraId="7DBC926E" w14:textId="77777777" w:rsidR="000A6930" w:rsidRPr="009B1A17" w:rsidRDefault="000A6930" w:rsidP="000A6930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 xml:space="preserve">FRENCH 189.  Emmanuel </w:t>
      </w:r>
      <w:proofErr w:type="spellStart"/>
      <w:r w:rsidRPr="009B1A17">
        <w:rPr>
          <w:rFonts w:cs="Helvetica"/>
          <w:color w:val="3B3B3B"/>
        </w:rPr>
        <w:t>Bouju</w:t>
      </w:r>
      <w:proofErr w:type="spellEnd"/>
      <w:r w:rsidRPr="009B1A17">
        <w:rPr>
          <w:rFonts w:cs="Helvetica"/>
          <w:color w:val="3B3B3B"/>
        </w:rPr>
        <w:t xml:space="preserve"> "Re: History" Memory and Imagination from Camus to Annie </w:t>
      </w:r>
      <w:proofErr w:type="spellStart"/>
      <w:r w:rsidRPr="009B1A17">
        <w:rPr>
          <w:rFonts w:cs="Helvetica"/>
          <w:color w:val="3B3B3B"/>
        </w:rPr>
        <w:t>Ernaux</w:t>
      </w:r>
      <w:proofErr w:type="spellEnd"/>
      <w:r w:rsidRPr="009B1A17">
        <w:rPr>
          <w:rFonts w:cs="Helvetica"/>
          <w:color w:val="3B3B3B"/>
        </w:rPr>
        <w:t>. Fall 2015.</w:t>
      </w:r>
    </w:p>
    <w:p w14:paraId="464A9107" w14:textId="77777777" w:rsidR="000A6930" w:rsidRPr="009B1A17" w:rsidRDefault="000A6930" w:rsidP="000A6930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 xml:space="preserve">GERMAN </w:t>
      </w:r>
      <w:proofErr w:type="gramStart"/>
      <w:r w:rsidRPr="009B1A17">
        <w:rPr>
          <w:rFonts w:cs="Helvetica"/>
          <w:color w:val="3B3B3B"/>
        </w:rPr>
        <w:t>63.Hueckmann</w:t>
      </w:r>
      <w:proofErr w:type="gramEnd"/>
      <w:r w:rsidRPr="009B1A17">
        <w:rPr>
          <w:rFonts w:cs="Helvetica"/>
          <w:color w:val="3B3B3B"/>
        </w:rPr>
        <w:t>.  Germany and Europe: Heimat, Exile, Return. Spring 2016.</w:t>
      </w:r>
    </w:p>
    <w:p w14:paraId="35AA982E" w14:textId="77777777" w:rsidR="000A6930" w:rsidRPr="009B1A17" w:rsidRDefault="000A6930" w:rsidP="000A6930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 xml:space="preserve">GERMAN 67. German in Revue: </w:t>
      </w:r>
      <w:proofErr w:type="spellStart"/>
      <w:r w:rsidRPr="009B1A17">
        <w:rPr>
          <w:rFonts w:cs="Helvetica"/>
          <w:color w:val="3B3B3B"/>
        </w:rPr>
        <w:t>Kabarett</w:t>
      </w:r>
      <w:proofErr w:type="spellEnd"/>
      <w:r w:rsidRPr="009B1A17">
        <w:rPr>
          <w:rFonts w:cs="Helvetica"/>
          <w:color w:val="3B3B3B"/>
        </w:rPr>
        <w:t xml:space="preserve"> through the 20th Century. Likely Spring 2017.</w:t>
      </w:r>
    </w:p>
    <w:p w14:paraId="6C9CDFFF" w14:textId="77777777" w:rsidR="000A6930" w:rsidRPr="009B1A17" w:rsidRDefault="000A6930" w:rsidP="000A6930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GERMAN 101. German Literature, Culture, and Society. Fall 2015.</w:t>
      </w:r>
    </w:p>
    <w:p w14:paraId="594A17D2" w14:textId="77777777" w:rsidR="000A6930" w:rsidRPr="009B1A17" w:rsidRDefault="000A6930" w:rsidP="000A6930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 xml:space="preserve">GERMAN 102.  Nicole </w:t>
      </w:r>
      <w:proofErr w:type="spellStart"/>
      <w:r w:rsidRPr="009B1A17">
        <w:rPr>
          <w:rFonts w:cs="Helvetica"/>
          <w:color w:val="3B3B3B"/>
        </w:rPr>
        <w:t>Suetterlin</w:t>
      </w:r>
      <w:proofErr w:type="spellEnd"/>
      <w:r w:rsidRPr="009B1A17">
        <w:rPr>
          <w:rFonts w:cs="Helvetica"/>
          <w:color w:val="3B3B3B"/>
        </w:rPr>
        <w:t xml:space="preserve"> [German Literature, Art, and Thought]. Spring 2017.</w:t>
      </w:r>
    </w:p>
    <w:p w14:paraId="0A80B992" w14:textId="77777777" w:rsidR="000A6930" w:rsidRPr="009B1A17" w:rsidRDefault="000A6930" w:rsidP="000A6930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GERMAN 120. [The Age of Goethe]. Fall 2016.</w:t>
      </w:r>
    </w:p>
    <w:p w14:paraId="075BC732" w14:textId="77777777" w:rsidR="000A6930" w:rsidRPr="009B1A17" w:rsidRDefault="000A6930" w:rsidP="000A6930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GERMAN 141.  Judith Ryan. Social Dynamics in Twentieth-Century Modernism. Spring 2016.</w:t>
      </w:r>
    </w:p>
    <w:p w14:paraId="66F582A2" w14:textId="77777777" w:rsidR="000A6930" w:rsidRPr="009B1A17" w:rsidRDefault="000A6930" w:rsidP="000A6930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 xml:space="preserve">GERMAN 146.  Peter </w:t>
      </w:r>
      <w:proofErr w:type="spellStart"/>
      <w:r w:rsidRPr="009B1A17">
        <w:rPr>
          <w:rFonts w:cs="Helvetica"/>
          <w:color w:val="3B3B3B"/>
        </w:rPr>
        <w:t>Burgard</w:t>
      </w:r>
      <w:proofErr w:type="spellEnd"/>
      <w:r w:rsidRPr="009B1A17">
        <w:rPr>
          <w:rFonts w:cs="Helvetica"/>
          <w:color w:val="3B3B3B"/>
        </w:rPr>
        <w:t>. The Ethics of Atheism: Marx, Nietzsche, Freud. Spring 2016.</w:t>
      </w:r>
    </w:p>
    <w:p w14:paraId="73A166E7" w14:textId="77777777" w:rsidR="000A6930" w:rsidRPr="009B1A17" w:rsidRDefault="000A6930" w:rsidP="000A6930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 xml:space="preserve">GERMAN 147.  Peter </w:t>
      </w:r>
      <w:proofErr w:type="spellStart"/>
      <w:r w:rsidRPr="009B1A17">
        <w:rPr>
          <w:rFonts w:cs="Helvetica"/>
          <w:color w:val="3B3B3B"/>
        </w:rPr>
        <w:t>Burgard</w:t>
      </w:r>
      <w:proofErr w:type="spellEnd"/>
      <w:r w:rsidRPr="009B1A17">
        <w:rPr>
          <w:rFonts w:cs="Helvetica"/>
          <w:color w:val="3B3B3B"/>
        </w:rPr>
        <w:t>. Nietzsche. Fall 2015.</w:t>
      </w:r>
    </w:p>
    <w:p w14:paraId="11F594E5" w14:textId="77777777" w:rsidR="000A6930" w:rsidRPr="009B1A17" w:rsidRDefault="000A6930" w:rsidP="000A6930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 xml:space="preserve">GERMAN 149.  Peter </w:t>
      </w:r>
      <w:proofErr w:type="spellStart"/>
      <w:r w:rsidRPr="009B1A17">
        <w:rPr>
          <w:rFonts w:cs="Helvetica"/>
          <w:color w:val="3B3B3B"/>
        </w:rPr>
        <w:t>Burgard</w:t>
      </w:r>
      <w:proofErr w:type="spellEnd"/>
      <w:r w:rsidRPr="009B1A17">
        <w:rPr>
          <w:rFonts w:cs="Helvetica"/>
          <w:color w:val="3B3B3B"/>
        </w:rPr>
        <w:t>. [Thomas Mann: Stories of Six Decades]. Fall 2016.</w:t>
      </w:r>
    </w:p>
    <w:p w14:paraId="155DDB1A" w14:textId="77777777" w:rsidR="000A6930" w:rsidRPr="009B1A17" w:rsidRDefault="000A6930" w:rsidP="000A6930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 xml:space="preserve">GERMAN 156. [From Postwar to </w:t>
      </w:r>
      <w:proofErr w:type="spellStart"/>
      <w:r w:rsidRPr="009B1A17">
        <w:rPr>
          <w:rFonts w:cs="Helvetica"/>
          <w:color w:val="3B3B3B"/>
        </w:rPr>
        <w:t>Postwall</w:t>
      </w:r>
      <w:proofErr w:type="spellEnd"/>
      <w:r w:rsidRPr="009B1A17">
        <w:rPr>
          <w:rFonts w:cs="Helvetica"/>
          <w:color w:val="3B3B3B"/>
        </w:rPr>
        <w:t xml:space="preserve"> German Cinema]. Likely Fall 2016.</w:t>
      </w:r>
    </w:p>
    <w:p w14:paraId="4CAB39FA" w14:textId="77777777" w:rsidR="000A6930" w:rsidRPr="009B1A17" w:rsidRDefault="000A6930" w:rsidP="000A6930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 xml:space="preserve">GERMAN 170.  Nicole </w:t>
      </w:r>
      <w:proofErr w:type="spellStart"/>
      <w:r w:rsidRPr="009B1A17">
        <w:rPr>
          <w:rFonts w:cs="Helvetica"/>
          <w:color w:val="3B3B3B"/>
        </w:rPr>
        <w:t>Suetterlin</w:t>
      </w:r>
      <w:proofErr w:type="spellEnd"/>
      <w:r w:rsidRPr="009B1A17">
        <w:rPr>
          <w:rFonts w:cs="Helvetica"/>
          <w:color w:val="3B3B3B"/>
        </w:rPr>
        <w:t xml:space="preserve">. </w:t>
      </w:r>
      <w:proofErr w:type="spellStart"/>
      <w:r w:rsidRPr="009B1A17">
        <w:rPr>
          <w:rFonts w:cs="Helvetica"/>
          <w:color w:val="3B3B3B"/>
        </w:rPr>
        <w:t>Biopolitics</w:t>
      </w:r>
      <w:proofErr w:type="spellEnd"/>
      <w:r w:rsidRPr="009B1A17">
        <w:rPr>
          <w:rFonts w:cs="Helvetica"/>
          <w:color w:val="3B3B3B"/>
        </w:rPr>
        <w:t xml:space="preserve"> and Vampire Aesthetics, 1716–2016. Spring 2016.</w:t>
      </w:r>
    </w:p>
    <w:p w14:paraId="5FDC1B3D" w14:textId="77777777" w:rsidR="000A6930" w:rsidRPr="009B1A17" w:rsidRDefault="000A6930" w:rsidP="000A6930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 xml:space="preserve">GERMAN 171. </w:t>
      </w:r>
      <w:proofErr w:type="spellStart"/>
      <w:r w:rsidRPr="009B1A17">
        <w:rPr>
          <w:rFonts w:cs="Helvetica"/>
          <w:color w:val="3B3B3B"/>
        </w:rPr>
        <w:t>Hueckmann</w:t>
      </w:r>
      <w:proofErr w:type="spellEnd"/>
      <w:r w:rsidRPr="009B1A17">
        <w:rPr>
          <w:rFonts w:cs="Helvetica"/>
          <w:color w:val="3B3B3B"/>
        </w:rPr>
        <w:t>. Case Studies - Law and Literature. Spring 2016.</w:t>
      </w:r>
    </w:p>
    <w:p w14:paraId="1A0DD0D3" w14:textId="77777777" w:rsidR="000A6930" w:rsidRPr="009B1A17" w:rsidRDefault="000A6930" w:rsidP="000A6930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GERMAN 182.  Lisa Parkes. Music and German National Identity. Fall 2015.</w:t>
      </w:r>
    </w:p>
    <w:p w14:paraId="1F10E414" w14:textId="77777777" w:rsidR="000A6930" w:rsidRPr="009B1A17" w:rsidRDefault="000A6930" w:rsidP="000A6930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GERMAN 185. [German Lyric Poetry: Tradition and Innovation]. Fall 2016.</w:t>
      </w:r>
    </w:p>
    <w:p w14:paraId="660A9A4C" w14:textId="77777777" w:rsidR="000A6930" w:rsidRPr="009B1A17" w:rsidRDefault="000A6930" w:rsidP="000A6930">
      <w:pPr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GOV 1052.  History and Freedom in German Idealism. Michael Rosen. Fall 2015.</w:t>
      </w:r>
    </w:p>
    <w:p w14:paraId="3FCE36F1" w14:textId="77777777" w:rsidR="000A6930" w:rsidRPr="009B1A17" w:rsidRDefault="000A6930" w:rsidP="000A6930">
      <w:pPr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GOV 1061. Harvey Mansfield. The History of Modern Political Philosophy. Spring 2016.</w:t>
      </w:r>
    </w:p>
    <w:p w14:paraId="651E9384" w14:textId="77777777" w:rsidR="000A6930" w:rsidRPr="009B1A17" w:rsidRDefault="000A6930" w:rsidP="000A6930">
      <w:pPr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GOV 1171. The Making of Modern Politics: The Development of Democracy in Europe from the Middle Ages to the European Union. Peter Hall. Fall 2015.</w:t>
      </w:r>
    </w:p>
    <w:p w14:paraId="610E123B" w14:textId="77777777" w:rsidR="000A6930" w:rsidRPr="009B1A17" w:rsidRDefault="000A6930" w:rsidP="000A6930">
      <w:pPr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 xml:space="preserve">GOV 1203. </w:t>
      </w:r>
      <w:proofErr w:type="spellStart"/>
      <w:r w:rsidRPr="009B1A17">
        <w:rPr>
          <w:rFonts w:cs="Helvetica"/>
          <w:color w:val="3B3B3B"/>
        </w:rPr>
        <w:t>Ekiert</w:t>
      </w:r>
      <w:proofErr w:type="spellEnd"/>
      <w:r w:rsidRPr="009B1A17">
        <w:rPr>
          <w:rFonts w:cs="Helvetica"/>
          <w:color w:val="3B3B3B"/>
        </w:rPr>
        <w:t>. Capitalism and Democracy in Central and Eastern Europe. Spring 2016.</w:t>
      </w:r>
    </w:p>
    <w:p w14:paraId="73DE551F" w14:textId="77777777" w:rsidR="000A6930" w:rsidRPr="009B1A17" w:rsidRDefault="000A6930" w:rsidP="000A6930">
      <w:pPr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HAA 151</w:t>
      </w:r>
      <w:proofErr w:type="gramStart"/>
      <w:r w:rsidRPr="009B1A17">
        <w:rPr>
          <w:rFonts w:cs="Helvetica"/>
          <w:color w:val="3B3B3B"/>
        </w:rPr>
        <w:t>V  Joseph</w:t>
      </w:r>
      <w:proofErr w:type="gramEnd"/>
      <w:r w:rsidRPr="009B1A17">
        <w:rPr>
          <w:rFonts w:cs="Helvetica"/>
          <w:color w:val="3B3B3B"/>
        </w:rPr>
        <w:t xml:space="preserve"> Connors. Venice. Spring </w:t>
      </w:r>
      <w:proofErr w:type="gramStart"/>
      <w:r w:rsidRPr="009B1A17">
        <w:rPr>
          <w:rFonts w:cs="Helvetica"/>
          <w:color w:val="3B3B3B"/>
        </w:rPr>
        <w:t>2016 .</w:t>
      </w:r>
      <w:proofErr w:type="gramEnd"/>
    </w:p>
    <w:p w14:paraId="3374717C" w14:textId="77777777" w:rsidR="000A6930" w:rsidRPr="009B1A17" w:rsidRDefault="000A6930" w:rsidP="000A6930">
      <w:pPr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 xml:space="preserve">HAA 174S.  </w:t>
      </w:r>
      <w:proofErr w:type="spellStart"/>
      <w:r w:rsidRPr="009B1A17">
        <w:rPr>
          <w:rFonts w:cs="Helvetica"/>
          <w:color w:val="3B3B3B"/>
        </w:rPr>
        <w:t>Ewa</w:t>
      </w:r>
      <w:proofErr w:type="spellEnd"/>
      <w:r w:rsidRPr="009B1A17">
        <w:rPr>
          <w:rFonts w:cs="Helvetica"/>
          <w:color w:val="3B3B3B"/>
        </w:rPr>
        <w:t xml:space="preserve"> </w:t>
      </w:r>
      <w:proofErr w:type="spellStart"/>
      <w:r w:rsidRPr="009B1A17">
        <w:rPr>
          <w:rFonts w:cs="Helvetica"/>
          <w:color w:val="3B3B3B"/>
        </w:rPr>
        <w:t>Lajer-Burcharth</w:t>
      </w:r>
      <w:proofErr w:type="spellEnd"/>
      <w:r w:rsidRPr="009B1A17">
        <w:rPr>
          <w:rFonts w:cs="Helvetica"/>
          <w:color w:val="3B3B3B"/>
        </w:rPr>
        <w:t>. Body Image in French Visual Culture: 18th and 19th Century. Spring 2016.</w:t>
      </w:r>
    </w:p>
    <w:p w14:paraId="15327931" w14:textId="77777777" w:rsidR="000A6930" w:rsidRPr="009B1A17" w:rsidRDefault="000A6930" w:rsidP="000A6930">
      <w:pPr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 xml:space="preserve">HAA 175K.  Benjamin </w:t>
      </w:r>
      <w:proofErr w:type="spellStart"/>
      <w:r w:rsidRPr="009B1A17">
        <w:rPr>
          <w:rFonts w:cs="Helvetica"/>
          <w:color w:val="3B3B3B"/>
        </w:rPr>
        <w:t>Buchloh</w:t>
      </w:r>
      <w:proofErr w:type="spellEnd"/>
      <w:r w:rsidRPr="009B1A17">
        <w:rPr>
          <w:rFonts w:cs="Helvetica"/>
          <w:color w:val="3B3B3B"/>
        </w:rPr>
        <w:t>. American and European Art, 1945-1975. Fall 2015.</w:t>
      </w:r>
    </w:p>
    <w:p w14:paraId="4C6009CB" w14:textId="77777777" w:rsidR="000A6930" w:rsidRPr="009B1A17" w:rsidRDefault="000A6930" w:rsidP="000A6930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HIST 13A.  James Hankins. [The European Enlightenment].</w:t>
      </w:r>
    </w:p>
    <w:p w14:paraId="1B64850B" w14:textId="77777777" w:rsidR="000A6930" w:rsidRPr="009B1A17" w:rsidRDefault="000A6930" w:rsidP="000A6930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HIST 82B.  Alison Johnson. [Fin-de-Siècle Vienna]. Spring 2017.</w:t>
      </w:r>
    </w:p>
    <w:p w14:paraId="7A50B7BB" w14:textId="77777777" w:rsidR="000A6930" w:rsidRPr="009B1A17" w:rsidRDefault="000A6930" w:rsidP="000A6930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 xml:space="preserve">HIST 82F. Serge </w:t>
      </w:r>
      <w:proofErr w:type="spellStart"/>
      <w:r w:rsidRPr="009B1A17">
        <w:rPr>
          <w:rFonts w:cs="Helvetica"/>
          <w:color w:val="3B3B3B"/>
        </w:rPr>
        <w:t>Plokhii</w:t>
      </w:r>
      <w:proofErr w:type="spellEnd"/>
      <w:r w:rsidRPr="009B1A17">
        <w:rPr>
          <w:rFonts w:cs="Helvetica"/>
          <w:color w:val="3B3B3B"/>
        </w:rPr>
        <w:t>. [The Origins of the Cold War: The Yalta Conference (1945)]. Spring 2017.</w:t>
      </w:r>
    </w:p>
    <w:p w14:paraId="05A57EBE" w14:textId="77777777" w:rsidR="000A6930" w:rsidRPr="009B1A17" w:rsidRDefault="000A6930" w:rsidP="000A6930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HIST 82M.  Mary Lewis. [The Modern Mediterranean: Connections and Conflicts between Europe and North Africa]. Fall 2016.</w:t>
      </w:r>
    </w:p>
    <w:p w14:paraId="38FBF19A" w14:textId="77777777" w:rsidR="000A6930" w:rsidRPr="009B1A17" w:rsidRDefault="000A6930" w:rsidP="000A6930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 xml:space="preserve">HIST 83A. Markets and States: The History of Economic Thought Since 1750. Emma </w:t>
      </w:r>
      <w:proofErr w:type="spellStart"/>
      <w:r w:rsidRPr="009B1A17">
        <w:rPr>
          <w:rFonts w:cs="Helvetica"/>
          <w:color w:val="3B3B3B"/>
        </w:rPr>
        <w:t>Rotchschild</w:t>
      </w:r>
      <w:proofErr w:type="spellEnd"/>
      <w:r w:rsidRPr="009B1A17">
        <w:rPr>
          <w:rFonts w:cs="Helvetica"/>
          <w:color w:val="3B3B3B"/>
        </w:rPr>
        <w:t>. Likely Fall 2016.</w:t>
      </w:r>
    </w:p>
    <w:p w14:paraId="34706BBA" w14:textId="77777777" w:rsidR="000A6930" w:rsidRPr="009B1A17" w:rsidRDefault="000A6930" w:rsidP="000A6930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 xml:space="preserve">HIST 84E.  Jill </w:t>
      </w:r>
      <w:proofErr w:type="spellStart"/>
      <w:r w:rsidRPr="009B1A17">
        <w:rPr>
          <w:rFonts w:cs="Helvetica"/>
          <w:color w:val="3B3B3B"/>
        </w:rPr>
        <w:t>Lepore</w:t>
      </w:r>
      <w:proofErr w:type="spellEnd"/>
      <w:r w:rsidRPr="009B1A17">
        <w:rPr>
          <w:rFonts w:cs="Helvetica"/>
          <w:color w:val="3B3B3B"/>
        </w:rPr>
        <w:t>. [How to Read a Book]. Spring 2018.</w:t>
      </w:r>
    </w:p>
    <w:p w14:paraId="57E17CAF" w14:textId="77777777" w:rsidR="000A6930" w:rsidRPr="009B1A17" w:rsidRDefault="000A6930" w:rsidP="000A6930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HIST 84X.  Andrew Jewett. [The US and Europe in Twentieth-Century Thought and Culture]. Spring 2017.</w:t>
      </w:r>
    </w:p>
    <w:p w14:paraId="007935AC" w14:textId="77777777" w:rsidR="000A6930" w:rsidRPr="009B1A17" w:rsidRDefault="000A6930" w:rsidP="000A6930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HIST 89A.  Caroline Elkins. [British Colonial Violence in the 20th Century]. Fall 2016.</w:t>
      </w:r>
    </w:p>
    <w:p w14:paraId="450CB0C5" w14:textId="77777777" w:rsidR="000A6930" w:rsidRPr="009B1A17" w:rsidRDefault="000A6930" w:rsidP="000A6930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HIST 1020. [A Global History of Modern Times]. Charles Maier. Likely Spring 2017.</w:t>
      </w:r>
    </w:p>
    <w:p w14:paraId="12E652A2" w14:textId="77777777" w:rsidR="000A6930" w:rsidRPr="009B1A17" w:rsidRDefault="000A6930" w:rsidP="000A6930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HIST 1067. [An Introduction to the History of Economic Thought]. Emma Rothschild. Likely Fall 2016.</w:t>
      </w:r>
    </w:p>
    <w:p w14:paraId="28FCC05C" w14:textId="77777777" w:rsidR="000A6930" w:rsidRPr="009B1A17" w:rsidRDefault="000A6930" w:rsidP="000A6930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HIST 1206.  Mary Lewis. [Empire, Nation, and Immigration in France since 1870]. Fall 2016.</w:t>
      </w:r>
    </w:p>
    <w:p w14:paraId="036C430C" w14:textId="77777777" w:rsidR="000A6930" w:rsidRPr="009B1A17" w:rsidRDefault="000A6930" w:rsidP="000A6930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HIST 1265. Alison Johnson. [German Empires,1848-1948]. Fall 2016.</w:t>
      </w:r>
    </w:p>
    <w:p w14:paraId="6B54CA9F" w14:textId="77777777" w:rsidR="000A6930" w:rsidRPr="009B1A17" w:rsidRDefault="000A6930" w:rsidP="000A6930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HIST 1266.  Alison Johnson. [Central Europe, 1789-1918: Empires, Nations, States]. Fall 2017.</w:t>
      </w:r>
    </w:p>
    <w:p w14:paraId="2EEE167F" w14:textId="77777777" w:rsidR="000A6930" w:rsidRPr="009B1A17" w:rsidRDefault="000A6930" w:rsidP="000A6930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 xml:space="preserve">HIST 1270.  Serge </w:t>
      </w:r>
      <w:proofErr w:type="spellStart"/>
      <w:r w:rsidRPr="009B1A17">
        <w:rPr>
          <w:rFonts w:cs="Helvetica"/>
          <w:color w:val="3B3B3B"/>
        </w:rPr>
        <w:t>Plokhii</w:t>
      </w:r>
      <w:proofErr w:type="spellEnd"/>
      <w:r w:rsidRPr="009B1A17">
        <w:rPr>
          <w:rFonts w:cs="Helvetica"/>
          <w:color w:val="3B3B3B"/>
        </w:rPr>
        <w:t>. Frontiers of Europe: Ukraine since 1500. Fall 2015.</w:t>
      </w:r>
    </w:p>
    <w:p w14:paraId="7EE1CCCA" w14:textId="77777777" w:rsidR="000A6930" w:rsidRPr="009B1A17" w:rsidRDefault="000A6930" w:rsidP="000A6930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HIST 1280. Terry Martin. [History of the Soviet Union, 1917-1991]. Fall 2016.</w:t>
      </w:r>
    </w:p>
    <w:p w14:paraId="377A6C9A" w14:textId="77777777" w:rsidR="000A6930" w:rsidRPr="009B1A17" w:rsidRDefault="000A6930" w:rsidP="000A6930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HIST 1281. Terry Martin. [The End of Communism]. Fall 2016.</w:t>
      </w:r>
    </w:p>
    <w:p w14:paraId="6EA5164D" w14:textId="77777777" w:rsidR="000A6930" w:rsidRPr="009B1A17" w:rsidRDefault="000A6930" w:rsidP="000A6930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HIST 1290.  Kelly O'Neill. [The History of the Russian Empire]. Spring 2017.</w:t>
      </w:r>
    </w:p>
    <w:p w14:paraId="4E557751" w14:textId="77777777" w:rsidR="000A6930" w:rsidRPr="009B1A17" w:rsidRDefault="000A6930" w:rsidP="000A6930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HIST 1322.  [Heidegger and Arendt].  Peter Gordon.  Likely Spring 2017.</w:t>
      </w:r>
    </w:p>
    <w:p w14:paraId="3FCF3545" w14:textId="77777777" w:rsidR="000A6930" w:rsidRPr="009B1A17" w:rsidRDefault="000A6930" w:rsidP="000A6930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 xml:space="preserve">HIST 1323.  Peter Gordon. [German Social Thought, Nietzsche to </w:t>
      </w:r>
      <w:proofErr w:type="spellStart"/>
      <w:r w:rsidRPr="009B1A17">
        <w:rPr>
          <w:rFonts w:cs="Helvetica"/>
          <w:color w:val="3B3B3B"/>
        </w:rPr>
        <w:t>Habermas</w:t>
      </w:r>
      <w:proofErr w:type="spellEnd"/>
      <w:r w:rsidRPr="009B1A17">
        <w:rPr>
          <w:rFonts w:cs="Helvetica"/>
          <w:color w:val="3B3B3B"/>
        </w:rPr>
        <w:t>] Fall 2016.</w:t>
      </w:r>
    </w:p>
    <w:p w14:paraId="0B3B5F8D" w14:textId="77777777" w:rsidR="000A6930" w:rsidRPr="009B1A17" w:rsidRDefault="000A6930" w:rsidP="000A6930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HIST 1324.  Peter Gordon. [French Social Thought, Durkheim to Foucault].</w:t>
      </w:r>
    </w:p>
    <w:p w14:paraId="7FCD62A2" w14:textId="77777777" w:rsidR="000A6930" w:rsidRPr="009B1A17" w:rsidRDefault="000A6930" w:rsidP="000A6930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 xml:space="preserve">HIST 1462. [History of Sexuality in the Modern West].  Nancy </w:t>
      </w:r>
      <w:proofErr w:type="spellStart"/>
      <w:r w:rsidRPr="009B1A17">
        <w:rPr>
          <w:rFonts w:cs="Helvetica"/>
          <w:color w:val="3B3B3B"/>
        </w:rPr>
        <w:t>Cott</w:t>
      </w:r>
      <w:proofErr w:type="spellEnd"/>
      <w:r w:rsidRPr="009B1A17">
        <w:rPr>
          <w:rFonts w:cs="Helvetica"/>
          <w:color w:val="3B3B3B"/>
        </w:rPr>
        <w:t>. Likely Fall 2016.</w:t>
      </w:r>
    </w:p>
    <w:p w14:paraId="054DECD2" w14:textId="77777777" w:rsidR="000A6930" w:rsidRPr="009B1A17" w:rsidRDefault="000A6930" w:rsidP="000A6930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HIST 1526.  Tamar Herzog. [European Legal History]. Fall 2016.</w:t>
      </w:r>
    </w:p>
    <w:p w14:paraId="1982F375" w14:textId="77777777" w:rsidR="000A6930" w:rsidRPr="009B1A17" w:rsidRDefault="000A6930" w:rsidP="000A6930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 xml:space="preserve">HIST 1878B.  </w:t>
      </w:r>
      <w:proofErr w:type="spellStart"/>
      <w:r w:rsidRPr="009B1A17">
        <w:rPr>
          <w:rFonts w:cs="Helvetica"/>
          <w:color w:val="3B3B3B"/>
        </w:rPr>
        <w:t>Cemal</w:t>
      </w:r>
      <w:proofErr w:type="spellEnd"/>
      <w:r w:rsidRPr="009B1A17">
        <w:rPr>
          <w:rFonts w:cs="Helvetica"/>
          <w:color w:val="3B3B3B"/>
        </w:rPr>
        <w:t xml:space="preserve"> </w:t>
      </w:r>
      <w:proofErr w:type="spellStart"/>
      <w:r w:rsidRPr="009B1A17">
        <w:rPr>
          <w:rFonts w:cs="Helvetica"/>
          <w:color w:val="3B3B3B"/>
        </w:rPr>
        <w:t>Kafadar</w:t>
      </w:r>
      <w:proofErr w:type="spellEnd"/>
      <w:r w:rsidRPr="009B1A17">
        <w:rPr>
          <w:rFonts w:cs="Helvetica"/>
          <w:color w:val="3B3B3B"/>
        </w:rPr>
        <w:t>. Ottoman State and Society II (1550-1920). Fall 2015.</w:t>
      </w:r>
    </w:p>
    <w:p w14:paraId="4FC287B3" w14:textId="77777777" w:rsidR="000A6930" w:rsidRPr="009B1A17" w:rsidRDefault="000A6930" w:rsidP="000A6930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 xml:space="preserve">HIST 1916.  Jill </w:t>
      </w:r>
      <w:proofErr w:type="spellStart"/>
      <w:r w:rsidRPr="009B1A17">
        <w:rPr>
          <w:rFonts w:cs="Helvetica"/>
          <w:color w:val="3B3B3B"/>
        </w:rPr>
        <w:t>Lepore</w:t>
      </w:r>
      <w:proofErr w:type="spellEnd"/>
      <w:r w:rsidRPr="009B1A17">
        <w:rPr>
          <w:rFonts w:cs="Helvetica"/>
          <w:color w:val="3B3B3B"/>
        </w:rPr>
        <w:t>. [The History of Evidence]. Spring 2018.</w:t>
      </w:r>
    </w:p>
    <w:p w14:paraId="74DCC0B4" w14:textId="77777777" w:rsidR="000A6930" w:rsidRPr="009B1A17" w:rsidRDefault="000A6930" w:rsidP="000A6930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HIST 1922.  Peter Gordon. [</w:t>
      </w:r>
      <w:proofErr w:type="spellStart"/>
      <w:r w:rsidRPr="009B1A17">
        <w:rPr>
          <w:rFonts w:cs="Helvetica"/>
          <w:color w:val="3B3B3B"/>
        </w:rPr>
        <w:t>Habermas</w:t>
      </w:r>
      <w:proofErr w:type="spellEnd"/>
      <w:r w:rsidRPr="009B1A17">
        <w:rPr>
          <w:rFonts w:cs="Helvetica"/>
          <w:color w:val="3B3B3B"/>
        </w:rPr>
        <w:t>: Social Theory in Postwar Germany]. Fall 2016.</w:t>
      </w:r>
    </w:p>
    <w:p w14:paraId="53D9C20F" w14:textId="77777777" w:rsidR="000A6930" w:rsidRPr="009B1A17" w:rsidRDefault="000A6930" w:rsidP="000A6930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HIST 1964.  Niall Ferguson, Charles Maier.  International History: Empires, State Systems, and International Organizations. Spring 2016.</w:t>
      </w:r>
    </w:p>
    <w:p w14:paraId="63F69F46" w14:textId="77777777" w:rsidR="000A6930" w:rsidRPr="009B1A17" w:rsidRDefault="000A6930" w:rsidP="000A6930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 xml:space="preserve">HIST 1974.  Timothy </w:t>
      </w:r>
      <w:proofErr w:type="spellStart"/>
      <w:r w:rsidRPr="009B1A17">
        <w:rPr>
          <w:rFonts w:cs="Helvetica"/>
          <w:color w:val="3B3B3B"/>
        </w:rPr>
        <w:t>Nunan</w:t>
      </w:r>
      <w:proofErr w:type="spellEnd"/>
      <w:r w:rsidRPr="009B1A17">
        <w:rPr>
          <w:rFonts w:cs="Helvetica"/>
          <w:color w:val="3B3B3B"/>
        </w:rPr>
        <w:t>. Eurasia in the Twentieth Century. Fall 2015.</w:t>
      </w:r>
    </w:p>
    <w:p w14:paraId="07493ADE" w14:textId="77777777" w:rsidR="000A6930" w:rsidRPr="009B1A17" w:rsidRDefault="000A6930" w:rsidP="000A6930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HIST-LIT 90AV. Revolution and Reform in Britain and France, 1820-1880. Mo Moulton. Fall 2015.</w:t>
      </w:r>
    </w:p>
    <w:p w14:paraId="1F64027C" w14:textId="77777777" w:rsidR="000A6930" w:rsidRPr="009B1A17" w:rsidRDefault="000A6930" w:rsidP="000A6930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HIST-LIT 90AY.  Rachel Gillett. Youth Protest in Europe. Spring 2016.</w:t>
      </w:r>
    </w:p>
    <w:p w14:paraId="5AC00C7D" w14:textId="77777777" w:rsidR="000A6930" w:rsidRPr="009B1A17" w:rsidRDefault="000A6930" w:rsidP="000A6930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HIST-LIT 90BO. Daniel Loss. Sports and Empire. Fall 2015.</w:t>
      </w:r>
    </w:p>
    <w:p w14:paraId="14ABEF27" w14:textId="77777777" w:rsidR="000A6930" w:rsidRPr="009B1A17" w:rsidRDefault="000A6930" w:rsidP="000A6930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HIST-LIT 90BX. World War I in Fiction, Film, Poetry, and Memoir. Lauren Kaminsky, Steven Biel. Fall 2015.</w:t>
      </w:r>
    </w:p>
    <w:p w14:paraId="2302798C" w14:textId="77777777" w:rsidR="000A6930" w:rsidRPr="009B1A17" w:rsidRDefault="000A6930" w:rsidP="000A6930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 xml:space="preserve">HIST-LIT 90CC. Boundaries, Borders, Bodies. Maryam </w:t>
      </w:r>
      <w:proofErr w:type="spellStart"/>
      <w:r w:rsidRPr="009B1A17">
        <w:rPr>
          <w:rFonts w:cs="Helvetica"/>
          <w:color w:val="3B3B3B"/>
        </w:rPr>
        <w:t>Monalisa</w:t>
      </w:r>
      <w:proofErr w:type="spellEnd"/>
      <w:r w:rsidRPr="009B1A17">
        <w:rPr>
          <w:rFonts w:cs="Helvetica"/>
          <w:color w:val="3B3B3B"/>
        </w:rPr>
        <w:t xml:space="preserve"> </w:t>
      </w:r>
      <w:proofErr w:type="spellStart"/>
      <w:r w:rsidRPr="009B1A17">
        <w:rPr>
          <w:rFonts w:cs="Helvetica"/>
          <w:color w:val="3B3B3B"/>
        </w:rPr>
        <w:t>Gharavi</w:t>
      </w:r>
      <w:proofErr w:type="spellEnd"/>
      <w:r w:rsidRPr="009B1A17">
        <w:rPr>
          <w:rFonts w:cs="Helvetica"/>
          <w:color w:val="3B3B3B"/>
        </w:rPr>
        <w:t>. Spring 2016.</w:t>
      </w:r>
    </w:p>
    <w:p w14:paraId="30FDA330" w14:textId="77777777" w:rsidR="000A6930" w:rsidRPr="009B1A17" w:rsidRDefault="000A6930" w:rsidP="000A6930">
      <w:pPr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 xml:space="preserve">HISTSCI 100. Knowing the World: An Introduction to the History of Science. Alex </w:t>
      </w:r>
      <w:proofErr w:type="spellStart"/>
      <w:r w:rsidRPr="009B1A17">
        <w:rPr>
          <w:rFonts w:cs="Helvetica"/>
          <w:color w:val="3B3B3B"/>
        </w:rPr>
        <w:t>Csiszar</w:t>
      </w:r>
      <w:proofErr w:type="spellEnd"/>
      <w:r w:rsidRPr="009B1A17">
        <w:rPr>
          <w:rFonts w:cs="Helvetica"/>
          <w:color w:val="3B3B3B"/>
        </w:rPr>
        <w:t>. Fall 2015.</w:t>
      </w:r>
    </w:p>
    <w:p w14:paraId="0D6A2C2D" w14:textId="77777777" w:rsidR="000A6930" w:rsidRPr="009B1A17" w:rsidRDefault="000A6930" w:rsidP="000A6930">
      <w:pPr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 xml:space="preserve">[HISTSCI 122V.  Melinda </w:t>
      </w:r>
      <w:proofErr w:type="spellStart"/>
      <w:r w:rsidRPr="009B1A17">
        <w:rPr>
          <w:rFonts w:cs="Helvetica"/>
          <w:color w:val="3B3B3B"/>
        </w:rPr>
        <w:t>Fulford</w:t>
      </w:r>
      <w:proofErr w:type="spellEnd"/>
      <w:r w:rsidRPr="009B1A17">
        <w:rPr>
          <w:rFonts w:cs="Helvetica"/>
          <w:color w:val="3B3B3B"/>
        </w:rPr>
        <w:t>. Science and the Cold War. Spring 2017].</w:t>
      </w:r>
    </w:p>
    <w:p w14:paraId="3D2D759E" w14:textId="77777777" w:rsidR="000A6930" w:rsidRPr="009B1A17" w:rsidRDefault="000A6930" w:rsidP="000A6930">
      <w:pPr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 xml:space="preserve">HISTSCI 166.  </w:t>
      </w:r>
      <w:proofErr w:type="spellStart"/>
      <w:r w:rsidRPr="009B1A17">
        <w:rPr>
          <w:rFonts w:cs="Helvetica"/>
          <w:color w:val="3B3B3B"/>
        </w:rPr>
        <w:t>Soha</w:t>
      </w:r>
      <w:proofErr w:type="spellEnd"/>
      <w:r w:rsidRPr="009B1A17">
        <w:rPr>
          <w:rFonts w:cs="Helvetica"/>
          <w:color w:val="3B3B3B"/>
        </w:rPr>
        <w:t xml:space="preserve"> </w:t>
      </w:r>
      <w:proofErr w:type="spellStart"/>
      <w:r w:rsidRPr="009B1A17">
        <w:rPr>
          <w:rFonts w:cs="Helvetica"/>
          <w:color w:val="3B3B3B"/>
        </w:rPr>
        <w:t>Bayoumi</w:t>
      </w:r>
      <w:proofErr w:type="spellEnd"/>
      <w:r w:rsidRPr="009B1A17">
        <w:rPr>
          <w:rFonts w:cs="Helvetica"/>
          <w:color w:val="3B3B3B"/>
        </w:rPr>
        <w:t xml:space="preserve">. What is </w:t>
      </w:r>
      <w:proofErr w:type="gramStart"/>
      <w:r w:rsidRPr="009B1A17">
        <w:rPr>
          <w:rFonts w:cs="Helvetica"/>
          <w:color w:val="3B3B3B"/>
        </w:rPr>
        <w:t>Enlightenment?:</w:t>
      </w:r>
      <w:proofErr w:type="gramEnd"/>
      <w:r w:rsidRPr="009B1A17">
        <w:rPr>
          <w:rFonts w:cs="Helvetica"/>
          <w:color w:val="3B3B3B"/>
        </w:rPr>
        <w:t xml:space="preserve"> Science, Religion, and the Making of Modernity. Fall 2015.</w:t>
      </w:r>
    </w:p>
    <w:p w14:paraId="1405FBE1" w14:textId="77777777" w:rsidR="000A6930" w:rsidRPr="009B1A17" w:rsidRDefault="000A6930" w:rsidP="000A6930">
      <w:pPr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 xml:space="preserve">HISTSCI 192.  Ahmed </w:t>
      </w:r>
      <w:proofErr w:type="spellStart"/>
      <w:r w:rsidRPr="009B1A17">
        <w:rPr>
          <w:rFonts w:cs="Helvetica"/>
          <w:color w:val="3B3B3B"/>
        </w:rPr>
        <w:t>Ragab</w:t>
      </w:r>
      <w:proofErr w:type="spellEnd"/>
      <w:r w:rsidRPr="009B1A17">
        <w:rPr>
          <w:rFonts w:cs="Helvetica"/>
          <w:color w:val="3B3B3B"/>
        </w:rPr>
        <w:t xml:space="preserve">, Hannah </w:t>
      </w:r>
      <w:proofErr w:type="spellStart"/>
      <w:r w:rsidRPr="009B1A17">
        <w:rPr>
          <w:rFonts w:cs="Helvetica"/>
          <w:color w:val="3B3B3B"/>
        </w:rPr>
        <w:t>Roosth</w:t>
      </w:r>
      <w:proofErr w:type="spellEnd"/>
      <w:r w:rsidRPr="009B1A17">
        <w:rPr>
          <w:rFonts w:cs="Helvetica"/>
          <w:color w:val="3B3B3B"/>
        </w:rPr>
        <w:t>. The Empire Strikes Back: Science Fiction, Religion, and Society. Fall 2015.</w:t>
      </w:r>
    </w:p>
    <w:p w14:paraId="449C932C" w14:textId="77777777" w:rsidR="000A6930" w:rsidRPr="009B1A17" w:rsidRDefault="000A6930" w:rsidP="000A6930">
      <w:pPr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 xml:space="preserve">ISLAMCIV 170.  </w:t>
      </w:r>
      <w:proofErr w:type="spellStart"/>
      <w:r w:rsidRPr="009B1A17">
        <w:rPr>
          <w:rFonts w:cs="Helvetica"/>
          <w:color w:val="3B3B3B"/>
        </w:rPr>
        <w:t>Ousmane</w:t>
      </w:r>
      <w:proofErr w:type="spellEnd"/>
      <w:r w:rsidRPr="009B1A17">
        <w:rPr>
          <w:rFonts w:cs="Helvetica"/>
          <w:color w:val="3B3B3B"/>
        </w:rPr>
        <w:t xml:space="preserve"> </w:t>
      </w:r>
      <w:proofErr w:type="spellStart"/>
      <w:r w:rsidRPr="009B1A17">
        <w:rPr>
          <w:rFonts w:cs="Helvetica"/>
          <w:color w:val="3B3B3B"/>
        </w:rPr>
        <w:t>Oumar</w:t>
      </w:r>
      <w:proofErr w:type="spellEnd"/>
      <w:r w:rsidRPr="009B1A17">
        <w:rPr>
          <w:rFonts w:cs="Helvetica"/>
          <w:color w:val="3B3B3B"/>
        </w:rPr>
        <w:t xml:space="preserve"> Kane. Islam, Modernity and Politics. Fall 2015.</w:t>
      </w:r>
    </w:p>
    <w:p w14:paraId="45C6CDCF" w14:textId="77777777" w:rsidR="000A6930" w:rsidRPr="009B1A17" w:rsidRDefault="000A6930" w:rsidP="000A6930">
      <w:pPr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ITAL 110. [Italian Mysteries]. Fall 2016.</w:t>
      </w:r>
    </w:p>
    <w:p w14:paraId="76D25B55" w14:textId="77777777" w:rsidR="000A6930" w:rsidRPr="009B1A17" w:rsidRDefault="000A6930" w:rsidP="000A6930">
      <w:pPr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 xml:space="preserve">ITAL </w:t>
      </w:r>
      <w:proofErr w:type="gramStart"/>
      <w:r w:rsidRPr="009B1A17">
        <w:rPr>
          <w:rFonts w:cs="Helvetica"/>
          <w:color w:val="3B3B3B"/>
        </w:rPr>
        <w:t xml:space="preserve">184  </w:t>
      </w:r>
      <w:proofErr w:type="spellStart"/>
      <w:r w:rsidRPr="009B1A17">
        <w:rPr>
          <w:rFonts w:cs="Helvetica"/>
          <w:color w:val="3B3B3B"/>
        </w:rPr>
        <w:t>Pierluigi</w:t>
      </w:r>
      <w:proofErr w:type="spellEnd"/>
      <w:proofErr w:type="gramEnd"/>
      <w:r w:rsidRPr="009B1A17">
        <w:rPr>
          <w:rFonts w:cs="Helvetica"/>
          <w:color w:val="3B3B3B"/>
        </w:rPr>
        <w:t xml:space="preserve"> Sacco. Storytelling and Innovation: The Narrative Foundations of the Creative Economy2016 Spring.</w:t>
      </w:r>
    </w:p>
    <w:p w14:paraId="7F06C39C" w14:textId="77777777" w:rsidR="000A6930" w:rsidRPr="009B1A17" w:rsidRDefault="000A6930" w:rsidP="000A6930">
      <w:pPr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 xml:space="preserve">ITAL 112.  Maria </w:t>
      </w:r>
      <w:proofErr w:type="spellStart"/>
      <w:r w:rsidRPr="009B1A17">
        <w:rPr>
          <w:rFonts w:cs="Helvetica"/>
          <w:color w:val="3B3B3B"/>
        </w:rPr>
        <w:t>Grazia</w:t>
      </w:r>
      <w:proofErr w:type="spellEnd"/>
      <w:r w:rsidRPr="009B1A17">
        <w:rPr>
          <w:rFonts w:cs="Helvetica"/>
          <w:color w:val="3B3B3B"/>
        </w:rPr>
        <w:t xml:space="preserve"> </w:t>
      </w:r>
      <w:proofErr w:type="spellStart"/>
      <w:r w:rsidRPr="009B1A17">
        <w:rPr>
          <w:rFonts w:cs="Helvetica"/>
          <w:color w:val="3B3B3B"/>
        </w:rPr>
        <w:t>Lolla</w:t>
      </w:r>
      <w:proofErr w:type="spellEnd"/>
      <w:r w:rsidRPr="009B1A17">
        <w:rPr>
          <w:rFonts w:cs="Helvetica"/>
          <w:color w:val="3B3B3B"/>
        </w:rPr>
        <w:t>. Italian Best-Sellers: Marco Polo to Calvino. Fall 2015.</w:t>
      </w:r>
    </w:p>
    <w:p w14:paraId="418B4211" w14:textId="77777777" w:rsidR="000A6930" w:rsidRPr="009B1A17" w:rsidRDefault="000A6930" w:rsidP="000A6930">
      <w:pPr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ITAL 117. Cinema of Migration. Fall 2015.</w:t>
      </w:r>
    </w:p>
    <w:p w14:paraId="16724C89" w14:textId="77777777" w:rsidR="000A6930" w:rsidRPr="009B1A17" w:rsidRDefault="000A6930" w:rsidP="000A6930">
      <w:pPr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 xml:space="preserve">ITAL 132.  Federica </w:t>
      </w:r>
      <w:proofErr w:type="spellStart"/>
      <w:r w:rsidRPr="009B1A17">
        <w:rPr>
          <w:rFonts w:cs="Helvetica"/>
          <w:color w:val="3B3B3B"/>
        </w:rPr>
        <w:t>Pedriali</w:t>
      </w:r>
      <w:proofErr w:type="spellEnd"/>
      <w:r w:rsidRPr="009B1A17">
        <w:rPr>
          <w:rFonts w:cs="Helvetica"/>
          <w:color w:val="3B3B3B"/>
        </w:rPr>
        <w:t>. Deconstructing Rome. Fall 2015.</w:t>
      </w:r>
    </w:p>
    <w:p w14:paraId="39EEECC0" w14:textId="77777777" w:rsidR="000A6930" w:rsidRPr="009B1A17" w:rsidRDefault="000A6930" w:rsidP="000A6930">
      <w:pPr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 xml:space="preserve">ITAL 134. Situated Minds: Total Toxicity and Other Modernist Embodiment. Federica </w:t>
      </w:r>
      <w:proofErr w:type="spellStart"/>
      <w:r w:rsidRPr="009B1A17">
        <w:rPr>
          <w:rFonts w:cs="Helvetica"/>
          <w:color w:val="3B3B3B"/>
        </w:rPr>
        <w:t>Pedrialia</w:t>
      </w:r>
      <w:proofErr w:type="spellEnd"/>
      <w:r w:rsidRPr="009B1A17">
        <w:rPr>
          <w:rFonts w:cs="Helvetica"/>
          <w:color w:val="3B3B3B"/>
        </w:rPr>
        <w:t>. Fall 2015.</w:t>
      </w:r>
    </w:p>
    <w:p w14:paraId="1DFD5872" w14:textId="77777777" w:rsidR="000A6930" w:rsidRPr="009B1A17" w:rsidRDefault="000A6930" w:rsidP="000A6930">
      <w:pPr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ITAL 180. [Making Italians: Po Poetry and Novel in the 19th Century]. Fall 2016.</w:t>
      </w:r>
    </w:p>
    <w:p w14:paraId="1B36C6F6" w14:textId="77777777" w:rsidR="000A6930" w:rsidRPr="009B1A17" w:rsidRDefault="000A6930" w:rsidP="000A6930">
      <w:pPr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PORTUG 145. Josiah Blackmore. Transatlantic Africa and Brazil. Fall 2015.</w:t>
      </w:r>
    </w:p>
    <w:p w14:paraId="1F7B9207" w14:textId="77777777" w:rsidR="000A6930" w:rsidRPr="009B1A17" w:rsidRDefault="000A6930" w:rsidP="000A6930">
      <w:pPr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RELIGION 1844: Religion, Gender, and Identity in 21st Century Diasporic Muslim Fiction.  Leila Ahmed.  Fall 2015.</w:t>
      </w:r>
    </w:p>
    <w:p w14:paraId="629DD508" w14:textId="77777777" w:rsidR="000A6930" w:rsidRPr="009B1A17" w:rsidRDefault="000A6930" w:rsidP="000A6930">
      <w:pPr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ROM-STD 111.  Tom Conley. [The World of Romance Language Cinemas: A Classical Age]. Fall 2016.</w:t>
      </w:r>
    </w:p>
    <w:p w14:paraId="5C02807A" w14:textId="77777777" w:rsidR="000A6930" w:rsidRPr="009B1A17" w:rsidRDefault="000A6930" w:rsidP="000A6930">
      <w:pPr>
        <w:widowControl w:val="0"/>
        <w:numPr>
          <w:ilvl w:val="0"/>
          <w:numId w:val="2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SLAVIC 141.  Julie A. Buckler [Russian Drama and Performance]. Fall 2016.</w:t>
      </w:r>
    </w:p>
    <w:p w14:paraId="6707A9BA" w14:textId="77777777" w:rsidR="000A6930" w:rsidRPr="009B1A17" w:rsidRDefault="000A6930" w:rsidP="000A6930">
      <w:pPr>
        <w:widowControl w:val="0"/>
        <w:numPr>
          <w:ilvl w:val="0"/>
          <w:numId w:val="2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SLAVIC 147.  Justin Weir. Soviet Film After Stalin. Spring 2016.</w:t>
      </w:r>
    </w:p>
    <w:p w14:paraId="2C072382" w14:textId="77777777" w:rsidR="000A6930" w:rsidRPr="009B1A17" w:rsidRDefault="000A6930" w:rsidP="000A6930">
      <w:pPr>
        <w:widowControl w:val="0"/>
        <w:numPr>
          <w:ilvl w:val="0"/>
          <w:numId w:val="2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SLAVIC 148.  Stephanie Sandler. [Strange Russian Writers]. Spring 2017.</w:t>
      </w:r>
    </w:p>
    <w:p w14:paraId="28E9EB06" w14:textId="77777777" w:rsidR="000A6930" w:rsidRPr="009B1A17" w:rsidRDefault="000A6930" w:rsidP="000A6930">
      <w:pPr>
        <w:widowControl w:val="0"/>
        <w:numPr>
          <w:ilvl w:val="0"/>
          <w:numId w:val="2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SLAVIC 150.  Julie A. Buckler. [Moscow and St. Petersburg]. Spring 2017.</w:t>
      </w:r>
    </w:p>
    <w:p w14:paraId="30EA12E2" w14:textId="77777777" w:rsidR="000A6930" w:rsidRPr="009B1A17" w:rsidRDefault="000A6930" w:rsidP="000A6930">
      <w:pPr>
        <w:widowControl w:val="0"/>
        <w:numPr>
          <w:ilvl w:val="0"/>
          <w:numId w:val="2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SLAVIC 155.  William Todd. Dostoevsky. Fall 2015.</w:t>
      </w:r>
    </w:p>
    <w:p w14:paraId="1EE32971" w14:textId="77777777" w:rsidR="000A6930" w:rsidRPr="009B1A17" w:rsidRDefault="000A6930" w:rsidP="000A6930">
      <w:pPr>
        <w:widowControl w:val="0"/>
        <w:numPr>
          <w:ilvl w:val="0"/>
          <w:numId w:val="2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SLAVIC 156. [Nabokov: A Cross-Cultural Perspective after the Cold War]. Fall 2016.</w:t>
      </w:r>
    </w:p>
    <w:p w14:paraId="0BB99684" w14:textId="77777777" w:rsidR="000A6930" w:rsidRPr="009B1A17" w:rsidRDefault="000A6930" w:rsidP="000A6930">
      <w:pPr>
        <w:widowControl w:val="0"/>
        <w:numPr>
          <w:ilvl w:val="0"/>
          <w:numId w:val="2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SLAVIC 157.  William Todd. Some Versions of Russian Pastoral. Spring 2016.</w:t>
      </w:r>
    </w:p>
    <w:p w14:paraId="69CFFDD9" w14:textId="77777777" w:rsidR="000A6930" w:rsidRPr="009B1A17" w:rsidRDefault="000A6930" w:rsidP="000A6930">
      <w:pPr>
        <w:widowControl w:val="0"/>
        <w:numPr>
          <w:ilvl w:val="0"/>
          <w:numId w:val="2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 xml:space="preserve">SLAVIC 161.  </w:t>
      </w:r>
      <w:proofErr w:type="spellStart"/>
      <w:r w:rsidRPr="009B1A17">
        <w:rPr>
          <w:rFonts w:cs="Helvetica"/>
          <w:color w:val="3B3B3B"/>
        </w:rPr>
        <w:t>Tomislav</w:t>
      </w:r>
      <w:proofErr w:type="spellEnd"/>
      <w:r w:rsidRPr="009B1A17">
        <w:rPr>
          <w:rFonts w:cs="Helvetica"/>
          <w:color w:val="3B3B3B"/>
        </w:rPr>
        <w:t xml:space="preserve"> </w:t>
      </w:r>
      <w:proofErr w:type="spellStart"/>
      <w:r w:rsidRPr="009B1A17">
        <w:rPr>
          <w:rFonts w:cs="Helvetica"/>
          <w:color w:val="3B3B3B"/>
        </w:rPr>
        <w:t>Longinovic</w:t>
      </w:r>
      <w:proofErr w:type="spellEnd"/>
      <w:r w:rsidRPr="009B1A17">
        <w:rPr>
          <w:rFonts w:cs="Helvetica"/>
          <w:color w:val="3B3B3B"/>
        </w:rPr>
        <w:t>. Conflict and Culture: The Case of Yugoslavia. Spring 2016.</w:t>
      </w:r>
    </w:p>
    <w:p w14:paraId="6B4A5B00" w14:textId="77777777" w:rsidR="000A6930" w:rsidRPr="009B1A17" w:rsidRDefault="000A6930" w:rsidP="000A6930">
      <w:pPr>
        <w:widowControl w:val="0"/>
        <w:numPr>
          <w:ilvl w:val="0"/>
          <w:numId w:val="2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 xml:space="preserve">SLAVIC 162.  </w:t>
      </w:r>
      <w:proofErr w:type="spellStart"/>
      <w:r w:rsidRPr="009B1A17">
        <w:rPr>
          <w:rFonts w:cs="Helvetica"/>
          <w:color w:val="3B3B3B"/>
        </w:rPr>
        <w:t>Tomislav</w:t>
      </w:r>
      <w:proofErr w:type="spellEnd"/>
      <w:r w:rsidRPr="009B1A17">
        <w:rPr>
          <w:rFonts w:cs="Helvetica"/>
          <w:color w:val="3B3B3B"/>
        </w:rPr>
        <w:t xml:space="preserve"> </w:t>
      </w:r>
      <w:proofErr w:type="spellStart"/>
      <w:r w:rsidRPr="009B1A17">
        <w:rPr>
          <w:rFonts w:cs="Helvetica"/>
          <w:color w:val="3B3B3B"/>
        </w:rPr>
        <w:t>Longinovic</w:t>
      </w:r>
      <w:proofErr w:type="spellEnd"/>
      <w:r w:rsidRPr="009B1A17">
        <w:rPr>
          <w:rFonts w:cs="Helvetica"/>
          <w:color w:val="3B3B3B"/>
        </w:rPr>
        <w:t>. Slavic Myth and Fantastic Literature. Spring 2016.</w:t>
      </w:r>
    </w:p>
    <w:p w14:paraId="1E9201CB" w14:textId="77777777" w:rsidR="000A6930" w:rsidRPr="009B1A17" w:rsidRDefault="000A6930" w:rsidP="000A6930">
      <w:pPr>
        <w:widowControl w:val="0"/>
        <w:numPr>
          <w:ilvl w:val="0"/>
          <w:numId w:val="2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 xml:space="preserve">SLAVIC 166.  George </w:t>
      </w:r>
      <w:proofErr w:type="spellStart"/>
      <w:r w:rsidRPr="009B1A17">
        <w:rPr>
          <w:rFonts w:cs="Helvetica"/>
          <w:color w:val="3B3B3B"/>
        </w:rPr>
        <w:t>Grabowicz</w:t>
      </w:r>
      <w:proofErr w:type="spellEnd"/>
      <w:r w:rsidRPr="009B1A17">
        <w:rPr>
          <w:rFonts w:cs="Helvetica"/>
          <w:color w:val="3B3B3B"/>
        </w:rPr>
        <w:t>. Russian-Ukrainian Literary Relations in the 19th Century: Conference Course. Spring 2016.</w:t>
      </w:r>
    </w:p>
    <w:p w14:paraId="625B86B6" w14:textId="77777777" w:rsidR="000A6930" w:rsidRPr="009B1A17" w:rsidRDefault="000A6930" w:rsidP="000A6930">
      <w:pPr>
        <w:widowControl w:val="0"/>
        <w:numPr>
          <w:ilvl w:val="0"/>
          <w:numId w:val="2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 xml:space="preserve">SLAVIC 167.  George </w:t>
      </w:r>
      <w:proofErr w:type="spellStart"/>
      <w:r w:rsidRPr="009B1A17">
        <w:rPr>
          <w:rFonts w:cs="Helvetica"/>
          <w:color w:val="3B3B3B"/>
        </w:rPr>
        <w:t>Grabowicz</w:t>
      </w:r>
      <w:proofErr w:type="spellEnd"/>
      <w:r w:rsidRPr="009B1A17">
        <w:rPr>
          <w:rFonts w:cs="Helvetica"/>
          <w:color w:val="3B3B3B"/>
        </w:rPr>
        <w:t>. Revolutionary Ukraine: Between the Russian Revolution and the Euromaidan of 2014. Fall 2015.</w:t>
      </w:r>
    </w:p>
    <w:p w14:paraId="6C4BD645" w14:textId="77777777" w:rsidR="000A6930" w:rsidRPr="009B1A17" w:rsidRDefault="000A6930" w:rsidP="000A6930">
      <w:pPr>
        <w:widowControl w:val="0"/>
        <w:numPr>
          <w:ilvl w:val="0"/>
          <w:numId w:val="2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 xml:space="preserve">SLAVIC 180.  John </w:t>
      </w:r>
      <w:proofErr w:type="spellStart"/>
      <w:r w:rsidRPr="009B1A17">
        <w:rPr>
          <w:rFonts w:cs="Helvetica"/>
          <w:color w:val="3B3B3B"/>
        </w:rPr>
        <w:t>Malmstad</w:t>
      </w:r>
      <w:proofErr w:type="spellEnd"/>
      <w:r w:rsidRPr="009B1A17">
        <w:rPr>
          <w:rFonts w:cs="Helvetica"/>
          <w:color w:val="3B3B3B"/>
        </w:rPr>
        <w:t>. Russian Symbolist Poetry. Spring 2016.</w:t>
      </w:r>
    </w:p>
    <w:p w14:paraId="34681352" w14:textId="77777777" w:rsidR="000A6930" w:rsidRPr="009B1A17" w:rsidRDefault="000A6930" w:rsidP="000A6930">
      <w:pPr>
        <w:widowControl w:val="0"/>
        <w:numPr>
          <w:ilvl w:val="0"/>
          <w:numId w:val="2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 xml:space="preserve">SLAVIC 187. Global Voices: Russian Literature Today. </w:t>
      </w:r>
      <w:proofErr w:type="spellStart"/>
      <w:r w:rsidRPr="009B1A17">
        <w:rPr>
          <w:rFonts w:cs="Helvetica"/>
          <w:color w:val="3B3B3B"/>
        </w:rPr>
        <w:t>Oleh</w:t>
      </w:r>
      <w:proofErr w:type="spellEnd"/>
      <w:r w:rsidRPr="009B1A17">
        <w:rPr>
          <w:rFonts w:cs="Helvetica"/>
          <w:color w:val="3B3B3B"/>
        </w:rPr>
        <w:t xml:space="preserve"> </w:t>
      </w:r>
      <w:proofErr w:type="spellStart"/>
      <w:r w:rsidRPr="009B1A17">
        <w:rPr>
          <w:rFonts w:cs="Helvetica"/>
          <w:color w:val="3B3B3B"/>
        </w:rPr>
        <w:t>Kotsyuba</w:t>
      </w:r>
      <w:proofErr w:type="spellEnd"/>
      <w:r w:rsidRPr="009B1A17">
        <w:rPr>
          <w:rFonts w:cs="Helvetica"/>
          <w:color w:val="3B3B3B"/>
        </w:rPr>
        <w:t>. Fall 2015.</w:t>
      </w:r>
    </w:p>
    <w:p w14:paraId="17BA0D2E" w14:textId="77777777" w:rsidR="000A6930" w:rsidRPr="009B1A17" w:rsidRDefault="000A6930" w:rsidP="000A6930">
      <w:pPr>
        <w:widowControl w:val="0"/>
        <w:numPr>
          <w:ilvl w:val="0"/>
          <w:numId w:val="2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 xml:space="preserve">SLAVIC 188. Eugene </w:t>
      </w:r>
      <w:proofErr w:type="spellStart"/>
      <w:r w:rsidRPr="009B1A17">
        <w:rPr>
          <w:rFonts w:cs="Helvetica"/>
          <w:color w:val="3B3B3B"/>
        </w:rPr>
        <w:t>Onegin</w:t>
      </w:r>
      <w:proofErr w:type="spellEnd"/>
      <w:r w:rsidRPr="009B1A17">
        <w:rPr>
          <w:rFonts w:cs="Helvetica"/>
          <w:color w:val="3B3B3B"/>
        </w:rPr>
        <w:t xml:space="preserve">. Daria </w:t>
      </w:r>
      <w:proofErr w:type="spellStart"/>
      <w:r w:rsidRPr="009B1A17">
        <w:rPr>
          <w:rFonts w:cs="Helvetica"/>
          <w:color w:val="3B3B3B"/>
        </w:rPr>
        <w:t>Khitrova</w:t>
      </w:r>
      <w:proofErr w:type="spellEnd"/>
      <w:r w:rsidRPr="009B1A17">
        <w:rPr>
          <w:rFonts w:cs="Helvetica"/>
          <w:color w:val="3B3B3B"/>
        </w:rPr>
        <w:t>. Spring 2016.</w:t>
      </w:r>
    </w:p>
    <w:p w14:paraId="57984FC3" w14:textId="77777777" w:rsidR="000A6930" w:rsidRPr="009B1A17" w:rsidRDefault="000A6930" w:rsidP="000A6930">
      <w:pPr>
        <w:widowControl w:val="0"/>
        <w:numPr>
          <w:ilvl w:val="0"/>
          <w:numId w:val="2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SLAVIC 192. [Literature as Institutions: Conference Course]. William Todd. Likely Fall 2016.</w:t>
      </w:r>
    </w:p>
    <w:p w14:paraId="0938D292" w14:textId="77777777" w:rsidR="000A6930" w:rsidRPr="009B1A17" w:rsidRDefault="000A6930" w:rsidP="000A6930">
      <w:pPr>
        <w:widowControl w:val="0"/>
        <w:numPr>
          <w:ilvl w:val="0"/>
          <w:numId w:val="2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SLAVIC 195. [Myths of Central Europe after World War II]. Jonathan Bolton. Likely Spring 2017.</w:t>
      </w:r>
    </w:p>
    <w:p w14:paraId="63F2DFA3" w14:textId="77777777" w:rsidR="000A6930" w:rsidRPr="009B1A17" w:rsidRDefault="000A6930" w:rsidP="000A6930">
      <w:pPr>
        <w:widowControl w:val="0"/>
        <w:numPr>
          <w:ilvl w:val="0"/>
          <w:numId w:val="2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SLAVIC 198. Czech Literary Culture after World War II. Jonathan Bolton. Fall 2015.</w:t>
      </w:r>
    </w:p>
    <w:p w14:paraId="777A5DAF" w14:textId="77777777" w:rsidR="000A6930" w:rsidRPr="009B1A17" w:rsidRDefault="000A6930" w:rsidP="000A6930">
      <w:pPr>
        <w:widowControl w:val="0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 xml:space="preserve">SOCWORLD 14.  Maya </w:t>
      </w:r>
      <w:proofErr w:type="spellStart"/>
      <w:r w:rsidRPr="009B1A17">
        <w:rPr>
          <w:rFonts w:cs="Helvetica"/>
          <w:color w:val="3B3B3B"/>
        </w:rPr>
        <w:t>Jasanoff</w:t>
      </w:r>
      <w:proofErr w:type="spellEnd"/>
      <w:r w:rsidRPr="009B1A17">
        <w:rPr>
          <w:rFonts w:cs="Helvetica"/>
          <w:color w:val="3B3B3B"/>
        </w:rPr>
        <w:t>. The British Empire. Fall 2015.</w:t>
      </w:r>
    </w:p>
    <w:p w14:paraId="2C68EAE0" w14:textId="77777777" w:rsidR="000A6930" w:rsidRPr="009B1A17" w:rsidRDefault="000A6930" w:rsidP="000A6930">
      <w:pPr>
        <w:widowControl w:val="0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SOCWORLD 18.  Mary Lewis. [Europe on Trial: Retribution, Renewal and Reconciliation Since 1945]. Spring 2017.</w:t>
      </w:r>
    </w:p>
    <w:p w14:paraId="50076738" w14:textId="77777777" w:rsidR="000A6930" w:rsidRPr="009B1A17" w:rsidRDefault="000A6930" w:rsidP="000A6930">
      <w:pPr>
        <w:widowControl w:val="0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SOCWORLD 19.  Niall Ferguson. [Western Ascendancy: The Mainsprings of Global Power from 1400 to the Present]. Fall 2016.</w:t>
      </w:r>
    </w:p>
    <w:p w14:paraId="470FB300" w14:textId="77777777" w:rsidR="000A6930" w:rsidRPr="009B1A17" w:rsidRDefault="000A6930" w:rsidP="000A6930">
      <w:pPr>
        <w:widowControl w:val="0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SOCWORLD 28.  Kelly O'Neill. [Exploration and Empire Building]. Spring 2017.</w:t>
      </w:r>
    </w:p>
    <w:p w14:paraId="4052D0CE" w14:textId="77777777" w:rsidR="000A6930" w:rsidRPr="009B1A17" w:rsidRDefault="000A6930" w:rsidP="000A6930">
      <w:pPr>
        <w:widowControl w:val="0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SOCWORLD 35.  Jay Harris. [Conditional Equality: The Case of the Jews of Europe in Modern Times]. Fall 2016.</w:t>
      </w:r>
    </w:p>
    <w:p w14:paraId="44214574" w14:textId="77777777" w:rsidR="000A6930" w:rsidRPr="009B1A17" w:rsidRDefault="000A6930" w:rsidP="000A6930">
      <w:pPr>
        <w:widowControl w:val="0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SOCWORLD 42.  Charles Maier. The World Wars and Global Transformation, 1900-1950. Fall 2015.</w:t>
      </w:r>
    </w:p>
    <w:p w14:paraId="4B724C15" w14:textId="77777777" w:rsidR="000A6930" w:rsidRPr="009B1A17" w:rsidRDefault="000A6930" w:rsidP="000A6930">
      <w:pPr>
        <w:widowControl w:val="0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 xml:space="preserve">SOCWORLD 52.  Julie A. Buckler, </w:t>
      </w:r>
      <w:proofErr w:type="spellStart"/>
      <w:r w:rsidRPr="009B1A17">
        <w:rPr>
          <w:rFonts w:cs="Helvetica"/>
          <w:color w:val="3B3B3B"/>
        </w:rPr>
        <w:t>kelly</w:t>
      </w:r>
      <w:proofErr w:type="spellEnd"/>
      <w:r w:rsidRPr="009B1A17">
        <w:rPr>
          <w:rFonts w:cs="Helvetica"/>
          <w:color w:val="3B3B3B"/>
        </w:rPr>
        <w:t xml:space="preserve"> A. O'Neill. [The Phoenix and the Firebird: Russia in Global Perspective]. Spring 2017.</w:t>
      </w:r>
    </w:p>
    <w:p w14:paraId="7ADD8C67" w14:textId="77777777" w:rsidR="000A6930" w:rsidRPr="009B1A17" w:rsidRDefault="000A6930" w:rsidP="000A6930">
      <w:pPr>
        <w:widowControl w:val="0"/>
        <w:numPr>
          <w:ilvl w:val="0"/>
          <w:numId w:val="3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SPANSH 70C.  Daniel Aguirre-</w:t>
      </w:r>
      <w:proofErr w:type="spellStart"/>
      <w:r w:rsidRPr="009B1A17">
        <w:rPr>
          <w:rFonts w:cs="Helvetica"/>
          <w:color w:val="3B3B3B"/>
        </w:rPr>
        <w:t>Oteiza</w:t>
      </w:r>
      <w:proofErr w:type="spellEnd"/>
      <w:r w:rsidRPr="009B1A17">
        <w:rPr>
          <w:rFonts w:cs="Helvetica"/>
          <w:color w:val="3B3B3B"/>
        </w:rPr>
        <w:t xml:space="preserve">. Tales of Two </w:t>
      </w:r>
      <w:proofErr w:type="spellStart"/>
      <w:r w:rsidRPr="009B1A17">
        <w:rPr>
          <w:rFonts w:cs="Helvetica"/>
          <w:color w:val="3B3B3B"/>
        </w:rPr>
        <w:t>Spains</w:t>
      </w:r>
      <w:proofErr w:type="spellEnd"/>
      <w:r w:rsidRPr="009B1A17">
        <w:rPr>
          <w:rFonts w:cs="Helvetica"/>
          <w:color w:val="3B3B3B"/>
        </w:rPr>
        <w:t>: A Survey of Spanish Modern Literature and Culture (18th to 21st centuries). Fall 2015.</w:t>
      </w:r>
    </w:p>
    <w:p w14:paraId="20605643" w14:textId="77777777" w:rsidR="000A6930" w:rsidRPr="009B1A17" w:rsidRDefault="000A6930" w:rsidP="000A6930">
      <w:pPr>
        <w:widowControl w:val="0"/>
        <w:numPr>
          <w:ilvl w:val="0"/>
          <w:numId w:val="3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 xml:space="preserve">SPANSH 80GR. Mary Gaylord. How </w:t>
      </w:r>
      <w:proofErr w:type="gramStart"/>
      <w:r w:rsidRPr="009B1A17">
        <w:rPr>
          <w:rFonts w:cs="Helvetica"/>
          <w:color w:val="3B3B3B"/>
        </w:rPr>
        <w:t>To</w:t>
      </w:r>
      <w:proofErr w:type="gramEnd"/>
      <w:r w:rsidRPr="009B1A17">
        <w:rPr>
          <w:rFonts w:cs="Helvetica"/>
          <w:color w:val="3B3B3B"/>
        </w:rPr>
        <w:t xml:space="preserve"> Do Things With Grammar: The Poet in Love and War. Spring 2016.</w:t>
      </w:r>
    </w:p>
    <w:p w14:paraId="2ADA1225" w14:textId="77777777" w:rsidR="000A6930" w:rsidRPr="009B1A17" w:rsidRDefault="000A6930" w:rsidP="000A6930">
      <w:pPr>
        <w:widowControl w:val="0"/>
        <w:numPr>
          <w:ilvl w:val="0"/>
          <w:numId w:val="3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SPANSH 80T. Words of Which History is Made: Translation Workshop on 20th-Century Spain. Daniel Aguirre-</w:t>
      </w:r>
      <w:proofErr w:type="spellStart"/>
      <w:r w:rsidRPr="009B1A17">
        <w:rPr>
          <w:rFonts w:cs="Helvetica"/>
          <w:color w:val="3B3B3B"/>
        </w:rPr>
        <w:t>Oteiza</w:t>
      </w:r>
      <w:proofErr w:type="spellEnd"/>
      <w:r w:rsidRPr="009B1A17">
        <w:rPr>
          <w:rFonts w:cs="Helvetica"/>
          <w:color w:val="3B3B3B"/>
        </w:rPr>
        <w:t>. Fall 2015.</w:t>
      </w:r>
    </w:p>
    <w:p w14:paraId="0AF6EC10" w14:textId="77777777" w:rsidR="000A6930" w:rsidRPr="009B1A17" w:rsidRDefault="000A6930" w:rsidP="000A6930">
      <w:pPr>
        <w:widowControl w:val="0"/>
        <w:numPr>
          <w:ilvl w:val="0"/>
          <w:numId w:val="3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SPANSH 109. [Displacing Spain: Workshop on 20th and 21st-Century Transatlantic Poetry]. Likely Fall 2016.</w:t>
      </w:r>
    </w:p>
    <w:p w14:paraId="3DCAD464" w14:textId="77777777" w:rsidR="000A6930" w:rsidRPr="009B1A17" w:rsidRDefault="000A6930" w:rsidP="000A6930">
      <w:pPr>
        <w:widowControl w:val="0"/>
        <w:numPr>
          <w:ilvl w:val="0"/>
          <w:numId w:val="3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SPANSH 171. [Barcelona and the Catalan Culture]. Fall 2016.</w:t>
      </w:r>
    </w:p>
    <w:p w14:paraId="2942CB1C" w14:textId="77777777" w:rsidR="000A6930" w:rsidRPr="009B1A17" w:rsidRDefault="000A6930" w:rsidP="000A6930">
      <w:pPr>
        <w:widowControl w:val="0"/>
        <w:numPr>
          <w:ilvl w:val="0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VES 183.  Tom Conley. [Cinema and the Auteur]. Spring 2017.</w:t>
      </w:r>
    </w:p>
    <w:p w14:paraId="0276AF4B" w14:textId="77777777" w:rsidR="000A6930" w:rsidRPr="009B1A17" w:rsidRDefault="000A6930" w:rsidP="000A6930">
      <w:pPr>
        <w:widowControl w:val="0"/>
        <w:numPr>
          <w:ilvl w:val="0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VES 192. Tom Conley. [Cinema and French Culture from 1896 to the Present]. Spring 2017.</w:t>
      </w:r>
    </w:p>
    <w:p w14:paraId="1E2F739D" w14:textId="77777777" w:rsidR="000A6930" w:rsidRPr="009B1A17" w:rsidRDefault="000A6930" w:rsidP="000A6930">
      <w:pPr>
        <w:widowControl w:val="0"/>
        <w:numPr>
          <w:ilvl w:val="0"/>
          <w:numId w:val="3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WOMGEN 1237.  Linda Schlossberg. LGBT Literature. Fall 2015.</w:t>
      </w:r>
    </w:p>
    <w:p w14:paraId="1D731DB0" w14:textId="77777777" w:rsidR="000A6930" w:rsidRPr="009B1A17" w:rsidRDefault="000A6930" w:rsidP="000A6930">
      <w:pPr>
        <w:widowControl w:val="0"/>
        <w:numPr>
          <w:ilvl w:val="0"/>
          <w:numId w:val="3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WOMGEN 1407.  [Harlots, Dandies, Bluestockings: Sexuality, Gender, and Feminism in the 18th and 19th Centuries]. Fall 2016.</w:t>
      </w:r>
    </w:p>
    <w:p w14:paraId="6446B6A3" w14:textId="77777777" w:rsidR="000A6930" w:rsidRPr="009B1A17" w:rsidRDefault="000A6930" w:rsidP="000A6930">
      <w:pPr>
        <w:widowControl w:val="0"/>
        <w:numPr>
          <w:ilvl w:val="0"/>
          <w:numId w:val="3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 xml:space="preserve">WOMGEN </w:t>
      </w:r>
      <w:proofErr w:type="gramStart"/>
      <w:r w:rsidRPr="009B1A17">
        <w:rPr>
          <w:rFonts w:cs="Helvetica"/>
          <w:color w:val="3B3B3B"/>
        </w:rPr>
        <w:t>1450  Hannah</w:t>
      </w:r>
      <w:proofErr w:type="gramEnd"/>
      <w:r w:rsidRPr="009B1A17">
        <w:rPr>
          <w:rFonts w:cs="Helvetica"/>
          <w:color w:val="3B3B3B"/>
        </w:rPr>
        <w:t xml:space="preserve"> Hudson. Women and Magazines. 2016 Spring.</w:t>
      </w:r>
    </w:p>
    <w:p w14:paraId="5371F73A" w14:textId="77777777" w:rsidR="002558A2" w:rsidRDefault="000A6930" w:rsidP="000A6930">
      <w:pPr>
        <w:widowControl w:val="0"/>
        <w:numPr>
          <w:ilvl w:val="0"/>
          <w:numId w:val="3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US-WORLD 12.  Jennifer Roberts. [American Encounters: Art, Contact, and Conflict, 1560-1860]. Spring 2017.</w:t>
      </w:r>
    </w:p>
    <w:p w14:paraId="3C1A63D5" w14:textId="56264430" w:rsidR="000A6930" w:rsidRPr="002558A2" w:rsidRDefault="000A6930" w:rsidP="000A6930">
      <w:pPr>
        <w:widowControl w:val="0"/>
        <w:numPr>
          <w:ilvl w:val="0"/>
          <w:numId w:val="3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2558A2">
        <w:rPr>
          <w:rFonts w:cs="Helvetica"/>
          <w:color w:val="3B3B3B"/>
        </w:rPr>
        <w:t>US-WORLD 20.  Daniel Carpenter. [The Theory and Practice of Republican Government]. Spring 2017.</w:t>
      </w:r>
    </w:p>
    <w:p w14:paraId="4566FDC1" w14:textId="77777777" w:rsidR="008B0494" w:rsidRPr="009B1A17" w:rsidRDefault="008B0494" w:rsidP="000A6930">
      <w:pPr>
        <w:rPr>
          <w:rFonts w:cs="Helvetica"/>
          <w:color w:val="3B3B3B"/>
        </w:rPr>
      </w:pPr>
    </w:p>
    <w:p w14:paraId="43E799F5" w14:textId="77777777" w:rsidR="00BD7703" w:rsidRDefault="00BD7703">
      <w:pPr>
        <w:rPr>
          <w:rFonts w:cs="Helvetica"/>
          <w:color w:val="3B3B3B"/>
        </w:rPr>
      </w:pPr>
      <w:r>
        <w:rPr>
          <w:rFonts w:cs="Helvetica"/>
          <w:color w:val="3B3B3B"/>
        </w:rPr>
        <w:br w:type="page"/>
      </w:r>
    </w:p>
    <w:p w14:paraId="7DE4AD5B" w14:textId="6AB88588" w:rsidR="008B0494" w:rsidRPr="009B1A17" w:rsidRDefault="008B0494" w:rsidP="00BD7703">
      <w:pPr>
        <w:widowControl w:val="0"/>
        <w:autoSpaceDE w:val="0"/>
        <w:autoSpaceDN w:val="0"/>
        <w:adjustRightInd w:val="0"/>
        <w:jc w:val="center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Britain and Ireland</w:t>
      </w:r>
    </w:p>
    <w:p w14:paraId="48DB8028" w14:textId="77777777" w:rsidR="008B0494" w:rsidRPr="009B1A17" w:rsidRDefault="008B0494" w:rsidP="008B0494">
      <w:pPr>
        <w:widowControl w:val="0"/>
        <w:autoSpaceDE w:val="0"/>
        <w:autoSpaceDN w:val="0"/>
        <w:adjustRightInd w:val="0"/>
        <w:rPr>
          <w:rFonts w:cs="Helvetic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</w:p>
    <w:p w14:paraId="385BC5CA" w14:textId="77777777" w:rsidR="008B0494" w:rsidRDefault="008B0494" w:rsidP="008B0494">
      <w:pPr>
        <w:widowControl w:val="0"/>
        <w:autoSpaceDE w:val="0"/>
        <w:autoSpaceDN w:val="0"/>
        <w:adjustRightInd w:val="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History surveys</w:t>
      </w:r>
    </w:p>
    <w:p w14:paraId="270A26E5" w14:textId="77777777" w:rsidR="00BD7703" w:rsidRPr="009B1A17" w:rsidRDefault="00BD7703" w:rsidP="008B0494">
      <w:pPr>
        <w:widowControl w:val="0"/>
        <w:autoSpaceDE w:val="0"/>
        <w:autoSpaceDN w:val="0"/>
        <w:adjustRightInd w:val="0"/>
        <w:rPr>
          <w:rFonts w:cs="Helvetica"/>
          <w:color w:val="3B3B3B"/>
        </w:rPr>
      </w:pPr>
    </w:p>
    <w:p w14:paraId="33BFAFEC" w14:textId="77777777" w:rsidR="008B0494" w:rsidRPr="009B1A17" w:rsidRDefault="008B0494" w:rsidP="008B049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[CELTIC 119.  The Gaelic World: 17th Century to the Present. Natasha Sumner. Likely Spring 2017.]</w:t>
      </w:r>
    </w:p>
    <w:p w14:paraId="5BCCCCE5" w14:textId="77777777" w:rsidR="008B0494" w:rsidRPr="009B1A17" w:rsidRDefault="008B0494" w:rsidP="008B049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 xml:space="preserve">SOCWORLD 14.  Maya </w:t>
      </w:r>
      <w:proofErr w:type="spellStart"/>
      <w:r w:rsidRPr="009B1A17">
        <w:rPr>
          <w:rFonts w:cs="Helvetica"/>
          <w:color w:val="3B3B3B"/>
        </w:rPr>
        <w:t>Jasanoff</w:t>
      </w:r>
      <w:proofErr w:type="spellEnd"/>
      <w:r w:rsidRPr="009B1A17">
        <w:rPr>
          <w:rFonts w:cs="Helvetica"/>
          <w:color w:val="3B3B3B"/>
        </w:rPr>
        <w:t>. The British Empire. Fall 2015.</w:t>
      </w:r>
    </w:p>
    <w:p w14:paraId="57EAEDFA" w14:textId="77777777" w:rsidR="00BD7703" w:rsidRDefault="00BD7703" w:rsidP="008B0494">
      <w:pPr>
        <w:widowControl w:val="0"/>
        <w:autoSpaceDE w:val="0"/>
        <w:autoSpaceDN w:val="0"/>
        <w:adjustRightInd w:val="0"/>
        <w:rPr>
          <w:rFonts w:cs="Helvetica"/>
          <w:color w:val="3B3B3B"/>
        </w:rPr>
      </w:pPr>
    </w:p>
    <w:p w14:paraId="5ADD5710" w14:textId="77777777" w:rsidR="008B0494" w:rsidRDefault="008B0494" w:rsidP="008B0494">
      <w:pPr>
        <w:widowControl w:val="0"/>
        <w:autoSpaceDE w:val="0"/>
        <w:autoSpaceDN w:val="0"/>
        <w:adjustRightInd w:val="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Courses in history that emphasize the relationship between Britain and its neighbors, colonies, or multi-lingual/multi-cultural national populations</w:t>
      </w:r>
    </w:p>
    <w:p w14:paraId="157C2D84" w14:textId="77777777" w:rsidR="00BD7703" w:rsidRPr="009B1A17" w:rsidRDefault="00BD7703" w:rsidP="008B0494">
      <w:pPr>
        <w:widowControl w:val="0"/>
        <w:autoSpaceDE w:val="0"/>
        <w:autoSpaceDN w:val="0"/>
        <w:adjustRightInd w:val="0"/>
        <w:rPr>
          <w:rFonts w:cs="Helvetica"/>
          <w:color w:val="3B3B3B"/>
        </w:rPr>
      </w:pPr>
    </w:p>
    <w:p w14:paraId="7861F3E6" w14:textId="77777777" w:rsidR="008B0494" w:rsidRPr="009B1A17" w:rsidRDefault="008B0494" w:rsidP="008B049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[CELTIC 119.  The Gaelic World: 17th Century to the Present. Natasha Sumner. Likely Spring 2017.]</w:t>
      </w:r>
    </w:p>
    <w:p w14:paraId="60D6BEC1" w14:textId="77777777" w:rsidR="008B0494" w:rsidRPr="009B1A17" w:rsidRDefault="008B0494" w:rsidP="008B0494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 xml:space="preserve">HIST 82F. Serge </w:t>
      </w:r>
      <w:proofErr w:type="spellStart"/>
      <w:r w:rsidRPr="009B1A17">
        <w:rPr>
          <w:rFonts w:cs="Helvetica"/>
          <w:color w:val="3B3B3B"/>
        </w:rPr>
        <w:t>Plokhii</w:t>
      </w:r>
      <w:proofErr w:type="spellEnd"/>
      <w:r w:rsidRPr="009B1A17">
        <w:rPr>
          <w:rFonts w:cs="Helvetica"/>
          <w:color w:val="3B3B3B"/>
        </w:rPr>
        <w:t>. [The Origins of the Cold War: The Yalta Conference (1945)]. Spring 2017.</w:t>
      </w:r>
    </w:p>
    <w:p w14:paraId="2960EA3A" w14:textId="77777777" w:rsidR="008B0494" w:rsidRPr="009B1A17" w:rsidRDefault="008B0494" w:rsidP="008B0494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HIST 89A.  Caroline Elkins. [British Colonial Violence in the 20th Century]. Fall 2016.</w:t>
      </w:r>
    </w:p>
    <w:p w14:paraId="06066D12" w14:textId="77777777" w:rsidR="008B0494" w:rsidRPr="009B1A17" w:rsidRDefault="008B0494" w:rsidP="008B0494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HIST-LIT 90AV. Revolution and Reform in Britain and France, 1820-1880. Mo Moulton. Fall 2015.</w:t>
      </w:r>
    </w:p>
    <w:p w14:paraId="3F92EF48" w14:textId="77777777" w:rsidR="008B0494" w:rsidRPr="009B1A17" w:rsidRDefault="008B0494" w:rsidP="008B0494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HIST-LIT 90BO. Daniel Loss. Sports and Empire. Fall 2015.</w:t>
      </w:r>
    </w:p>
    <w:p w14:paraId="02F2694A" w14:textId="77777777" w:rsidR="008B0494" w:rsidRPr="009B1A17" w:rsidRDefault="008B0494" w:rsidP="008B0494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 xml:space="preserve">SOCWORLD 14.  Maya </w:t>
      </w:r>
      <w:proofErr w:type="spellStart"/>
      <w:r w:rsidRPr="009B1A17">
        <w:rPr>
          <w:rFonts w:cs="Helvetica"/>
          <w:color w:val="3B3B3B"/>
        </w:rPr>
        <w:t>Jasanoff</w:t>
      </w:r>
      <w:proofErr w:type="spellEnd"/>
      <w:r w:rsidRPr="009B1A17">
        <w:rPr>
          <w:rFonts w:cs="Helvetica"/>
          <w:color w:val="3B3B3B"/>
        </w:rPr>
        <w:t>. The British Empire. Fall 2015.</w:t>
      </w:r>
    </w:p>
    <w:p w14:paraId="65AC13B0" w14:textId="77777777" w:rsidR="00BD7703" w:rsidRDefault="00BD7703" w:rsidP="008B0494">
      <w:pPr>
        <w:widowControl w:val="0"/>
        <w:autoSpaceDE w:val="0"/>
        <w:autoSpaceDN w:val="0"/>
        <w:adjustRightInd w:val="0"/>
        <w:rPr>
          <w:rFonts w:cs="Helvetica"/>
          <w:color w:val="3B3B3B"/>
        </w:rPr>
      </w:pPr>
    </w:p>
    <w:p w14:paraId="28BDDDFA" w14:textId="77777777" w:rsidR="008B0494" w:rsidRDefault="008B0494" w:rsidP="008B0494">
      <w:pPr>
        <w:widowControl w:val="0"/>
        <w:autoSpaceDE w:val="0"/>
        <w:autoSpaceDN w:val="0"/>
        <w:adjustRightInd w:val="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Courses in literature that emphasize the relationship between Britain and its neighbors, colonies, or multi-lingual/multi-cultural national populations</w:t>
      </w:r>
    </w:p>
    <w:p w14:paraId="64C14620" w14:textId="77777777" w:rsidR="00BD7703" w:rsidRPr="009B1A17" w:rsidRDefault="00BD7703" w:rsidP="008B0494">
      <w:pPr>
        <w:widowControl w:val="0"/>
        <w:autoSpaceDE w:val="0"/>
        <w:autoSpaceDN w:val="0"/>
        <w:adjustRightInd w:val="0"/>
        <w:rPr>
          <w:rFonts w:cs="Helvetica"/>
          <w:color w:val="3B3B3B"/>
        </w:rPr>
      </w:pPr>
    </w:p>
    <w:p w14:paraId="16F98C1A" w14:textId="77777777" w:rsidR="008B0494" w:rsidRPr="009B1A17" w:rsidRDefault="008B0494" w:rsidP="008B0494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CELTIC 188.  Natasha Sumner. Scottish Gaelic Poetry. Spring 2016.</w:t>
      </w:r>
    </w:p>
    <w:p w14:paraId="7E808879" w14:textId="77777777" w:rsidR="008B0494" w:rsidRPr="009B1A17" w:rsidRDefault="008B0494" w:rsidP="008B0494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CELTIC 195. TBA. [Modern Scottish Gaelic Literature]. Spring 2017.</w:t>
      </w:r>
    </w:p>
    <w:p w14:paraId="240091A7" w14:textId="77777777" w:rsidR="008B0494" w:rsidRPr="009B1A17" w:rsidRDefault="008B0494" w:rsidP="008B0494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COMPLIT 133.  Christine Lee. Shakespeare Shakes the Globe. Fall 2015.</w:t>
      </w:r>
    </w:p>
    <w:p w14:paraId="44E08BB5" w14:textId="77777777" w:rsidR="008B0494" w:rsidRPr="009B1A17" w:rsidRDefault="008B0494" w:rsidP="008B0494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 xml:space="preserve">ENGLISH 61A. </w:t>
      </w:r>
      <w:proofErr w:type="spellStart"/>
      <w:r w:rsidRPr="009B1A17">
        <w:rPr>
          <w:rFonts w:cs="Helvetica"/>
          <w:color w:val="3B3B3B"/>
        </w:rPr>
        <w:t>Bilbija</w:t>
      </w:r>
      <w:proofErr w:type="spellEnd"/>
      <w:r w:rsidRPr="009B1A17">
        <w:rPr>
          <w:rFonts w:cs="Helvetica"/>
          <w:color w:val="3B3B3B"/>
        </w:rPr>
        <w:t>. The Literature of Empire. Spring 2016.</w:t>
      </w:r>
    </w:p>
    <w:p w14:paraId="755C8900" w14:textId="77777777" w:rsidR="008B0494" w:rsidRPr="009B1A17" w:rsidRDefault="008B0494" w:rsidP="008B0494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ENGLISH 160M. Birmingham. James Joyce and the Modern Novel. Spring 2016.</w:t>
      </w:r>
    </w:p>
    <w:p w14:paraId="7A00B491" w14:textId="77777777" w:rsidR="008B0494" w:rsidRPr="009B1A17" w:rsidRDefault="008B0494" w:rsidP="008B0494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ENGLISH 168D.  James Wood. Postwar American and British Fiction. Spring 2016.</w:t>
      </w:r>
    </w:p>
    <w:p w14:paraId="081C0A5A" w14:textId="77777777" w:rsidR="008B0494" w:rsidRPr="009B1A17" w:rsidRDefault="008B0494" w:rsidP="008B0494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 xml:space="preserve">ENGLISH 190E. </w:t>
      </w:r>
      <w:proofErr w:type="spellStart"/>
      <w:r w:rsidRPr="009B1A17">
        <w:rPr>
          <w:rFonts w:cs="Helvetica"/>
          <w:color w:val="3B3B3B"/>
        </w:rPr>
        <w:t>Bilbija</w:t>
      </w:r>
      <w:proofErr w:type="spellEnd"/>
      <w:r w:rsidRPr="009B1A17">
        <w:rPr>
          <w:rFonts w:cs="Helvetica"/>
          <w:color w:val="3B3B3B"/>
        </w:rPr>
        <w:t>.  “Rotten English” Literature: Writing in English from Across the Globe. Spring 2016.</w:t>
      </w:r>
    </w:p>
    <w:p w14:paraId="36C5D2EC" w14:textId="77777777" w:rsidR="008B0494" w:rsidRPr="009B1A17" w:rsidRDefault="008B0494" w:rsidP="008B0494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HIST-LIT 90AV. Revolution and Reform in Britain and France, 1820-1880. Mo Moulton. Fall 2015.</w:t>
      </w:r>
    </w:p>
    <w:p w14:paraId="5E39725D" w14:textId="77777777" w:rsidR="008B0494" w:rsidRPr="009B1A17" w:rsidRDefault="008B0494" w:rsidP="008B0494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HIST-LIT 90BO. Daniel Loss. Sports and Empire. Fall 2015.</w:t>
      </w:r>
    </w:p>
    <w:p w14:paraId="5CE53053" w14:textId="77777777" w:rsidR="008B0494" w:rsidRPr="009B1A17" w:rsidRDefault="008B0494" w:rsidP="008B0494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HIST-LIT 90BX. World War I in Fiction, Film, Poetry, and Memoir. Lauren Kaminsky, Steven Biel. Fall 2015.</w:t>
      </w:r>
    </w:p>
    <w:p w14:paraId="5F7BD87C" w14:textId="77777777" w:rsidR="008B0494" w:rsidRPr="009B1A17" w:rsidRDefault="008B0494" w:rsidP="008B0494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WOMGEN 1237.  Linda Schlossberg. LGBT Literature. Fall 2015.</w:t>
      </w:r>
    </w:p>
    <w:p w14:paraId="04A90F6C" w14:textId="77777777" w:rsidR="00BD7703" w:rsidRDefault="00BD7703" w:rsidP="008B0494">
      <w:pPr>
        <w:widowControl w:val="0"/>
        <w:autoSpaceDE w:val="0"/>
        <w:autoSpaceDN w:val="0"/>
        <w:adjustRightInd w:val="0"/>
        <w:rPr>
          <w:rFonts w:cs="Helvetica"/>
          <w:color w:val="3B3B3B"/>
        </w:rPr>
      </w:pPr>
    </w:p>
    <w:p w14:paraId="2D2D0250" w14:textId="77777777" w:rsidR="008B0494" w:rsidRDefault="008B0494" w:rsidP="008B0494">
      <w:pPr>
        <w:widowControl w:val="0"/>
        <w:autoSpaceDE w:val="0"/>
        <w:autoSpaceDN w:val="0"/>
        <w:adjustRightInd w:val="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Electives</w:t>
      </w:r>
    </w:p>
    <w:p w14:paraId="669BDE39" w14:textId="77777777" w:rsidR="00BD7703" w:rsidRPr="009B1A17" w:rsidRDefault="00BD7703" w:rsidP="008B0494">
      <w:pPr>
        <w:widowControl w:val="0"/>
        <w:autoSpaceDE w:val="0"/>
        <w:autoSpaceDN w:val="0"/>
        <w:adjustRightInd w:val="0"/>
        <w:rPr>
          <w:rFonts w:cs="Helvetica"/>
          <w:color w:val="3B3B3B"/>
        </w:rPr>
      </w:pPr>
    </w:p>
    <w:p w14:paraId="32BE74CE" w14:textId="77777777" w:rsidR="008B0494" w:rsidRPr="009B1A17" w:rsidRDefault="008B0494" w:rsidP="008B0494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 xml:space="preserve">AESTHINT 20. [Poems, Poets, Poetry]. Helen </w:t>
      </w:r>
      <w:proofErr w:type="spellStart"/>
      <w:r w:rsidRPr="009B1A17">
        <w:rPr>
          <w:rFonts w:cs="Helvetica"/>
          <w:color w:val="3B3B3B"/>
        </w:rPr>
        <w:t>Vendler</w:t>
      </w:r>
      <w:proofErr w:type="spellEnd"/>
      <w:r w:rsidRPr="009B1A17">
        <w:rPr>
          <w:rFonts w:cs="Helvetica"/>
          <w:color w:val="3B3B3B"/>
        </w:rPr>
        <w:t>.  Likely Fall 2016.</w:t>
      </w:r>
    </w:p>
    <w:p w14:paraId="4F93D016" w14:textId="77777777" w:rsidR="008B0494" w:rsidRPr="009B1A17" w:rsidRDefault="008B0494" w:rsidP="008B0494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AESTHINT 61. [The Romance: From Jane Austen to Chick Lit]. Spring 2017.</w:t>
      </w:r>
    </w:p>
    <w:p w14:paraId="74A2C03E" w14:textId="77777777" w:rsidR="008B0494" w:rsidRPr="009B1A17" w:rsidRDefault="008B0494" w:rsidP="008B0494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CELTIC 105. Natasha Sumner. The Folklore of Gaelic Ireland. Spring 2016.</w:t>
      </w:r>
    </w:p>
    <w:p w14:paraId="22B60C14" w14:textId="77777777" w:rsidR="008B0494" w:rsidRPr="009B1A17" w:rsidRDefault="008B0494" w:rsidP="008B0494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CELTIC 188.  Natasha Sumner. Scottish Gaelic Poetry. Spring 2016.</w:t>
      </w:r>
    </w:p>
    <w:p w14:paraId="3CFA10FD" w14:textId="77777777" w:rsidR="008B0494" w:rsidRPr="009B1A17" w:rsidRDefault="008B0494" w:rsidP="008B0494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CELTIC 195. TBA. [Modern Scottish Gaelic Literature]. Spring 2017.</w:t>
      </w:r>
    </w:p>
    <w:p w14:paraId="606A9CD0" w14:textId="77777777" w:rsidR="008B0494" w:rsidRPr="009B1A17" w:rsidRDefault="008B0494" w:rsidP="008B0494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COMPLIT 133.  Christine Lee. Shakespeare Shakes the Globe. Fall 2015.</w:t>
      </w:r>
    </w:p>
    <w:p w14:paraId="750ECEC5" w14:textId="77777777" w:rsidR="008B0494" w:rsidRPr="009B1A17" w:rsidRDefault="008B0494" w:rsidP="008B0494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CULTBLF 47.  Janet Browne. The Darwinian Revolution. Spring 2016.</w:t>
      </w:r>
    </w:p>
    <w:p w14:paraId="541F5B65" w14:textId="77777777" w:rsidR="008B0494" w:rsidRPr="009B1A17" w:rsidRDefault="008B0494" w:rsidP="008B0494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 xml:space="preserve">ENGLISH 50A.  Stephen </w:t>
      </w:r>
      <w:proofErr w:type="spellStart"/>
      <w:r w:rsidRPr="009B1A17">
        <w:rPr>
          <w:rFonts w:cs="Helvetica"/>
          <w:color w:val="3B3B3B"/>
        </w:rPr>
        <w:t>Osadetz</w:t>
      </w:r>
      <w:proofErr w:type="spellEnd"/>
      <w:r w:rsidRPr="009B1A17">
        <w:rPr>
          <w:rFonts w:cs="Helvetica"/>
          <w:color w:val="3B3B3B"/>
        </w:rPr>
        <w:t>. Poetry of the Long 18th Century. Spring 2016.</w:t>
      </w:r>
    </w:p>
    <w:p w14:paraId="52020709" w14:textId="77777777" w:rsidR="008B0494" w:rsidRPr="009B1A17" w:rsidRDefault="008B0494" w:rsidP="008B0494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 xml:space="preserve">ENGLISH 54.  James </w:t>
      </w:r>
      <w:proofErr w:type="spellStart"/>
      <w:r w:rsidRPr="009B1A17">
        <w:rPr>
          <w:rFonts w:cs="Helvetica"/>
          <w:color w:val="3B3B3B"/>
        </w:rPr>
        <w:t>Engell</w:t>
      </w:r>
      <w:proofErr w:type="spellEnd"/>
      <w:r w:rsidRPr="009B1A17">
        <w:rPr>
          <w:rFonts w:cs="Helvetica"/>
          <w:color w:val="3B3B3B"/>
        </w:rPr>
        <w:t>. Poets: English Romantic Poets. Fall 2015.</w:t>
      </w:r>
    </w:p>
    <w:p w14:paraId="32D4B9D7" w14:textId="77777777" w:rsidR="008B0494" w:rsidRPr="009B1A17" w:rsidRDefault="008B0494" w:rsidP="008B0494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 xml:space="preserve">[ENGLISH 90JK.  Helen </w:t>
      </w:r>
      <w:proofErr w:type="spellStart"/>
      <w:r w:rsidRPr="009B1A17">
        <w:rPr>
          <w:rFonts w:cs="Helvetica"/>
          <w:color w:val="3B3B3B"/>
        </w:rPr>
        <w:t>Vendler</w:t>
      </w:r>
      <w:proofErr w:type="spellEnd"/>
      <w:r w:rsidRPr="009B1A17">
        <w:rPr>
          <w:rFonts w:cs="Helvetica"/>
          <w:color w:val="3B3B3B"/>
        </w:rPr>
        <w:t>. The Poetry of John Keats: Seminar. Likely Spring 2017.]</w:t>
      </w:r>
    </w:p>
    <w:p w14:paraId="25EA3138" w14:textId="77777777" w:rsidR="008B0494" w:rsidRPr="009B1A17" w:rsidRDefault="008B0494" w:rsidP="008B0494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ENGLISH 90QO. Peter Sacks. T.S. Eliot. Spring 2016.</w:t>
      </w:r>
    </w:p>
    <w:p w14:paraId="246EE918" w14:textId="77777777" w:rsidR="008B0494" w:rsidRPr="009B1A17" w:rsidRDefault="008B0494" w:rsidP="008B0494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ENGLISH 145A.  Deidre Lynch. Jane Austen's Fiction and Fans. Fall 2015.</w:t>
      </w:r>
    </w:p>
    <w:p w14:paraId="4DF0F697" w14:textId="77777777" w:rsidR="008B0494" w:rsidRPr="009B1A17" w:rsidRDefault="008B0494" w:rsidP="008B0494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[ENGLISH 151.  The 19th-Century Novel. Likely Spring 2017.]</w:t>
      </w:r>
    </w:p>
    <w:p w14:paraId="3030D387" w14:textId="77777777" w:rsidR="008B0494" w:rsidRPr="009B1A17" w:rsidRDefault="008B0494" w:rsidP="008B0494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ENGLISH 160M. Birmingham. James Joyce and the Modern Novel. Spring 2016.</w:t>
      </w:r>
    </w:p>
    <w:p w14:paraId="5C2F9F42" w14:textId="77777777" w:rsidR="008B0494" w:rsidRPr="009B1A17" w:rsidRDefault="008B0494" w:rsidP="008B0494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ENGLISH 168D.  James Wood. Postwar American and British Fiction. Spring 2016.</w:t>
      </w:r>
    </w:p>
    <w:p w14:paraId="29FD902D" w14:textId="77777777" w:rsidR="008B0494" w:rsidRPr="009B1A17" w:rsidRDefault="008B0494" w:rsidP="008B0494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 xml:space="preserve">HIST 82F. Serge </w:t>
      </w:r>
      <w:proofErr w:type="spellStart"/>
      <w:r w:rsidRPr="009B1A17">
        <w:rPr>
          <w:rFonts w:cs="Helvetica"/>
          <w:color w:val="3B3B3B"/>
        </w:rPr>
        <w:t>Plokhii</w:t>
      </w:r>
      <w:proofErr w:type="spellEnd"/>
      <w:r w:rsidRPr="009B1A17">
        <w:rPr>
          <w:rFonts w:cs="Helvetica"/>
          <w:color w:val="3B3B3B"/>
        </w:rPr>
        <w:t>. [The Origins of the Cold War: The Yalta Conference (1945)]. Spring 2017.</w:t>
      </w:r>
    </w:p>
    <w:p w14:paraId="7F90E915" w14:textId="77777777" w:rsidR="008B0494" w:rsidRPr="009B1A17" w:rsidRDefault="008B0494" w:rsidP="008B0494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HIST 89A.  Caroline Elkins. [British Colonial Violence in the 20th Century]. Fall 2016.</w:t>
      </w:r>
    </w:p>
    <w:p w14:paraId="754AC98E" w14:textId="77777777" w:rsidR="008B0494" w:rsidRPr="009B1A17" w:rsidRDefault="008B0494" w:rsidP="008B0494">
      <w:pPr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HIST-LIT 90AV. Revolution and Reform in Britain and France, 1820-1880. Mo Moulton. Fall 2015.</w:t>
      </w:r>
    </w:p>
    <w:p w14:paraId="51234166" w14:textId="77777777" w:rsidR="008B0494" w:rsidRPr="009B1A17" w:rsidRDefault="008B0494" w:rsidP="008B0494">
      <w:pPr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HIST-LIT 90BO. Daniel Loss. Sports and Empire. Fall 2015.</w:t>
      </w:r>
    </w:p>
    <w:p w14:paraId="5090C6C9" w14:textId="77777777" w:rsidR="008B0494" w:rsidRPr="009B1A17" w:rsidRDefault="008B0494" w:rsidP="008B0494">
      <w:pPr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 xml:space="preserve">SOCWORLD 14.  Maya </w:t>
      </w:r>
      <w:proofErr w:type="spellStart"/>
      <w:r w:rsidRPr="009B1A17">
        <w:rPr>
          <w:rFonts w:cs="Helvetica"/>
          <w:color w:val="3B3B3B"/>
        </w:rPr>
        <w:t>Jasanoff</w:t>
      </w:r>
      <w:proofErr w:type="spellEnd"/>
      <w:r w:rsidRPr="009B1A17">
        <w:rPr>
          <w:rFonts w:cs="Helvetica"/>
          <w:color w:val="3B3B3B"/>
        </w:rPr>
        <w:t>. The British Empire. Fall 2015.</w:t>
      </w:r>
    </w:p>
    <w:p w14:paraId="71A11FBD" w14:textId="77777777" w:rsidR="00BD7703" w:rsidRDefault="008B0494" w:rsidP="008B0494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WOMGEN 1407.  [Harlots, Dandies, Bluestockings: Sexuality, Gender, and Feminism in the 18th and 19th Centuries]. Fall 2016.</w:t>
      </w:r>
    </w:p>
    <w:p w14:paraId="1B219F38" w14:textId="4D4B8E38" w:rsidR="008B0494" w:rsidRPr="00BD7703" w:rsidRDefault="008B0494" w:rsidP="008B0494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BD7703">
        <w:rPr>
          <w:rFonts w:cs="Helvetica"/>
          <w:color w:val="3B3B3B"/>
        </w:rPr>
        <w:t xml:space="preserve">WOMGEN </w:t>
      </w:r>
      <w:proofErr w:type="gramStart"/>
      <w:r w:rsidRPr="00BD7703">
        <w:rPr>
          <w:rFonts w:cs="Helvetica"/>
          <w:color w:val="3B3B3B"/>
        </w:rPr>
        <w:t>1450  Hannah</w:t>
      </w:r>
      <w:proofErr w:type="gramEnd"/>
      <w:r w:rsidRPr="00BD7703">
        <w:rPr>
          <w:rFonts w:cs="Helvetica"/>
          <w:color w:val="3B3B3B"/>
        </w:rPr>
        <w:t xml:space="preserve"> Hudson. Women and Magazines. Spring 2016.</w:t>
      </w:r>
    </w:p>
    <w:p w14:paraId="57AFD366" w14:textId="77777777" w:rsidR="008B0494" w:rsidRPr="009B1A17" w:rsidRDefault="008B0494" w:rsidP="008B0494">
      <w:pPr>
        <w:rPr>
          <w:rFonts w:cs="Helvetica"/>
          <w:color w:val="3B3B3B"/>
        </w:rPr>
      </w:pPr>
    </w:p>
    <w:p w14:paraId="7AC2BE48" w14:textId="77777777" w:rsidR="00783DD4" w:rsidRDefault="00783DD4">
      <w:pPr>
        <w:rPr>
          <w:rFonts w:cs="Helvetica"/>
          <w:color w:val="3B3B3B"/>
        </w:rPr>
      </w:pPr>
      <w:r>
        <w:rPr>
          <w:rFonts w:cs="Helvetica"/>
          <w:color w:val="3B3B3B"/>
        </w:rPr>
        <w:br w:type="page"/>
      </w:r>
    </w:p>
    <w:p w14:paraId="56E3848D" w14:textId="568656F4" w:rsidR="008B0494" w:rsidRPr="009B1A17" w:rsidRDefault="008B0494" w:rsidP="00783DD4">
      <w:pPr>
        <w:widowControl w:val="0"/>
        <w:autoSpaceDE w:val="0"/>
        <w:autoSpaceDN w:val="0"/>
        <w:adjustRightInd w:val="0"/>
        <w:jc w:val="center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France</w:t>
      </w:r>
    </w:p>
    <w:p w14:paraId="1B4C3B29" w14:textId="77777777" w:rsidR="00783DD4" w:rsidRDefault="00783DD4" w:rsidP="008B0494">
      <w:pPr>
        <w:widowControl w:val="0"/>
        <w:autoSpaceDE w:val="0"/>
        <w:autoSpaceDN w:val="0"/>
        <w:adjustRightInd w:val="0"/>
        <w:rPr>
          <w:rFonts w:cs="Helvetic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</w:p>
    <w:p w14:paraId="2BC5F7E8" w14:textId="77777777" w:rsidR="008B0494" w:rsidRDefault="008B0494" w:rsidP="008B0494">
      <w:pPr>
        <w:widowControl w:val="0"/>
        <w:autoSpaceDE w:val="0"/>
        <w:autoSpaceDN w:val="0"/>
        <w:adjustRightInd w:val="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History surveys</w:t>
      </w:r>
    </w:p>
    <w:p w14:paraId="49CB6771" w14:textId="77777777" w:rsidR="00783DD4" w:rsidRPr="009B1A17" w:rsidRDefault="00783DD4" w:rsidP="008B0494">
      <w:pPr>
        <w:widowControl w:val="0"/>
        <w:autoSpaceDE w:val="0"/>
        <w:autoSpaceDN w:val="0"/>
        <w:adjustRightInd w:val="0"/>
        <w:rPr>
          <w:rFonts w:cs="Helvetica"/>
          <w:color w:val="3B3B3B"/>
        </w:rPr>
      </w:pPr>
    </w:p>
    <w:p w14:paraId="64C43CA5" w14:textId="77777777" w:rsidR="008B0494" w:rsidRDefault="008B0494" w:rsidP="008B049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HIST 1206.  Mary Lewis. [Empire, Nation, and Immigration in France since 1870]. Fall 2016.</w:t>
      </w:r>
    </w:p>
    <w:p w14:paraId="6AB556AF" w14:textId="77777777" w:rsidR="00783DD4" w:rsidRPr="009B1A17" w:rsidRDefault="00783DD4" w:rsidP="00783D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cs="Helvetica"/>
          <w:color w:val="3B3B3B"/>
        </w:rPr>
      </w:pPr>
    </w:p>
    <w:p w14:paraId="57577D14" w14:textId="77777777" w:rsidR="008B0494" w:rsidRDefault="008B0494" w:rsidP="008B0494">
      <w:pPr>
        <w:widowControl w:val="0"/>
        <w:autoSpaceDE w:val="0"/>
        <w:autoSpaceDN w:val="0"/>
        <w:adjustRightInd w:val="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Courses in history that emphasize the relationship between France and its neighbors, colonies, or multi-lingual/multi-cultural national populations</w:t>
      </w:r>
    </w:p>
    <w:p w14:paraId="4CE43AEC" w14:textId="77777777" w:rsidR="00783DD4" w:rsidRPr="009B1A17" w:rsidRDefault="00783DD4" w:rsidP="008B0494">
      <w:pPr>
        <w:widowControl w:val="0"/>
        <w:autoSpaceDE w:val="0"/>
        <w:autoSpaceDN w:val="0"/>
        <w:adjustRightInd w:val="0"/>
        <w:rPr>
          <w:rFonts w:cs="Helvetica"/>
          <w:color w:val="3B3B3B"/>
        </w:rPr>
      </w:pPr>
    </w:p>
    <w:p w14:paraId="52663AC3" w14:textId="77777777" w:rsidR="008B0494" w:rsidRPr="009B1A17" w:rsidRDefault="008B0494" w:rsidP="008B049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HIST 82</w:t>
      </w:r>
      <w:proofErr w:type="gramStart"/>
      <w:r w:rsidRPr="009B1A17">
        <w:rPr>
          <w:rFonts w:cs="Helvetica"/>
          <w:color w:val="3B3B3B"/>
        </w:rPr>
        <w:t>M  Mary</w:t>
      </w:r>
      <w:proofErr w:type="gramEnd"/>
      <w:r w:rsidRPr="009B1A17">
        <w:rPr>
          <w:rFonts w:cs="Helvetica"/>
          <w:color w:val="3B3B3B"/>
        </w:rPr>
        <w:t xml:space="preserve"> Lewis. [The Modern Mediterranean: Connections and Conflicts between Europe and North Africa]. Fall 2016.</w:t>
      </w:r>
    </w:p>
    <w:p w14:paraId="36E92428" w14:textId="77777777" w:rsidR="008B0494" w:rsidRPr="009B1A17" w:rsidRDefault="008B0494" w:rsidP="008B049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 xml:space="preserve">HIST </w:t>
      </w:r>
      <w:proofErr w:type="gramStart"/>
      <w:r w:rsidRPr="009B1A17">
        <w:rPr>
          <w:rFonts w:cs="Helvetica"/>
          <w:color w:val="3B3B3B"/>
        </w:rPr>
        <w:t>1206  Mary</w:t>
      </w:r>
      <w:proofErr w:type="gramEnd"/>
      <w:r w:rsidRPr="009B1A17">
        <w:rPr>
          <w:rFonts w:cs="Helvetica"/>
          <w:color w:val="3B3B3B"/>
        </w:rPr>
        <w:t xml:space="preserve"> Lewis. [Empire, Nation, and Immigration in France since 1870]. Fall 2016.</w:t>
      </w:r>
    </w:p>
    <w:p w14:paraId="291CD9CA" w14:textId="77777777" w:rsidR="008B0494" w:rsidRPr="009B1A17" w:rsidRDefault="008B0494" w:rsidP="008B049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HIST-LIT 90AV. Revolution and Reform in Britain and France, 1820-1880. Mo Moulton. Fall 2015.</w:t>
      </w:r>
    </w:p>
    <w:p w14:paraId="52DBEA41" w14:textId="77777777" w:rsidR="008B0494" w:rsidRDefault="008B0494" w:rsidP="008B049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HIST-LIT 90AY.  Rachel Gillett. Youth Protest in Europe. Spring 2016.</w:t>
      </w:r>
    </w:p>
    <w:p w14:paraId="2C68AE16" w14:textId="77777777" w:rsidR="00783DD4" w:rsidRPr="009B1A17" w:rsidRDefault="00783DD4" w:rsidP="00783D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cs="Helvetica"/>
          <w:color w:val="3B3B3B"/>
        </w:rPr>
      </w:pPr>
    </w:p>
    <w:p w14:paraId="59B6B194" w14:textId="77777777" w:rsidR="008B0494" w:rsidRDefault="008B0494" w:rsidP="008B0494">
      <w:pPr>
        <w:widowControl w:val="0"/>
        <w:autoSpaceDE w:val="0"/>
        <w:autoSpaceDN w:val="0"/>
        <w:adjustRightInd w:val="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Courses in literature that emphasize the relationship between France and its neighbors, colonies, or multi-lingual/multi-cultural national populations</w:t>
      </w:r>
    </w:p>
    <w:p w14:paraId="46EB5337" w14:textId="77777777" w:rsidR="00783DD4" w:rsidRPr="009B1A17" w:rsidRDefault="00783DD4" w:rsidP="008B0494">
      <w:pPr>
        <w:widowControl w:val="0"/>
        <w:autoSpaceDE w:val="0"/>
        <w:autoSpaceDN w:val="0"/>
        <w:adjustRightInd w:val="0"/>
        <w:rPr>
          <w:rFonts w:cs="Helvetica"/>
          <w:color w:val="3B3B3B"/>
        </w:rPr>
      </w:pPr>
    </w:p>
    <w:p w14:paraId="50C75F2B" w14:textId="77777777" w:rsidR="008B0494" w:rsidRPr="009B1A17" w:rsidRDefault="008B0494" w:rsidP="008B0494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 xml:space="preserve">FRENCH 61B. From Comic Books to Graphic Novels: Representations of Francophone Identities. </w:t>
      </w:r>
      <w:proofErr w:type="spellStart"/>
      <w:r w:rsidRPr="009B1A17">
        <w:rPr>
          <w:rFonts w:cs="Helvetica"/>
          <w:color w:val="3B3B3B"/>
        </w:rPr>
        <w:t>Aurelie</w:t>
      </w:r>
      <w:proofErr w:type="spellEnd"/>
      <w:r w:rsidRPr="009B1A17">
        <w:rPr>
          <w:rFonts w:cs="Helvetica"/>
          <w:color w:val="3B3B3B"/>
        </w:rPr>
        <w:t xml:space="preserve"> </w:t>
      </w:r>
      <w:proofErr w:type="spellStart"/>
      <w:r w:rsidRPr="009B1A17">
        <w:rPr>
          <w:rFonts w:cs="Helvetica"/>
          <w:color w:val="3B3B3B"/>
        </w:rPr>
        <w:t>Chevant</w:t>
      </w:r>
      <w:proofErr w:type="spellEnd"/>
      <w:r w:rsidRPr="009B1A17">
        <w:rPr>
          <w:rFonts w:cs="Helvetica"/>
          <w:color w:val="3B3B3B"/>
        </w:rPr>
        <w:t>. Fall 2015.</w:t>
      </w:r>
    </w:p>
    <w:p w14:paraId="0B9ADDC0" w14:textId="77777777" w:rsidR="008B0494" w:rsidRPr="009B1A17" w:rsidRDefault="008B0494" w:rsidP="008B0494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FRENCH 70C. [Introduction to French Literature III: The Francophone World]. Fall 2016.</w:t>
      </w:r>
    </w:p>
    <w:p w14:paraId="4F39BC28" w14:textId="77777777" w:rsidR="008B0494" w:rsidRPr="009B1A17" w:rsidRDefault="008B0494" w:rsidP="008B0494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 xml:space="preserve">FRENCH 176. World Literature, Postcolonial Studies, Francophonie and Creolization: Reading in Context. Francois </w:t>
      </w:r>
      <w:proofErr w:type="spellStart"/>
      <w:r w:rsidRPr="009B1A17">
        <w:rPr>
          <w:rFonts w:cs="Helvetica"/>
          <w:color w:val="3B3B3B"/>
        </w:rPr>
        <w:t>Lionnet</w:t>
      </w:r>
      <w:proofErr w:type="spellEnd"/>
      <w:r w:rsidRPr="009B1A17">
        <w:rPr>
          <w:rFonts w:cs="Helvetica"/>
          <w:color w:val="3B3B3B"/>
        </w:rPr>
        <w:t>. Fall 2015.</w:t>
      </w:r>
    </w:p>
    <w:p w14:paraId="74F42737" w14:textId="77777777" w:rsidR="008B0494" w:rsidRPr="009B1A17" w:rsidRDefault="008B0494" w:rsidP="008B0494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FRENCH 182.  French, Francophone, and Postcolonial Studies. Fall 2015.</w:t>
      </w:r>
    </w:p>
    <w:p w14:paraId="55915D45" w14:textId="77777777" w:rsidR="008B0494" w:rsidRPr="009B1A17" w:rsidRDefault="008B0494" w:rsidP="008B0494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HIST-LIT 90AV. Revolution and Reform in Britain and France, 1820-1880. Mo Moulton. Fall 2015.</w:t>
      </w:r>
    </w:p>
    <w:p w14:paraId="44B3F64F" w14:textId="77777777" w:rsidR="008B0494" w:rsidRPr="009B1A17" w:rsidRDefault="008B0494" w:rsidP="008B0494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HIST-LIT 90AY.  Rachel Gillett. Youth Protest in Europe. Spring 2016.</w:t>
      </w:r>
    </w:p>
    <w:p w14:paraId="46FD1129" w14:textId="77777777" w:rsidR="008B0494" w:rsidRPr="009B1A17" w:rsidRDefault="008B0494" w:rsidP="008B0494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HIST-LIT 90BX. World War I in Fiction, Film, Poetry, and Memoir. Lauren Kaminsky, Steven Biel. Fall 2015.</w:t>
      </w:r>
    </w:p>
    <w:p w14:paraId="75883146" w14:textId="77777777" w:rsidR="008B0494" w:rsidRPr="009B1A17" w:rsidRDefault="008B0494" w:rsidP="008B0494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 xml:space="preserve">VES </w:t>
      </w:r>
      <w:proofErr w:type="gramStart"/>
      <w:r w:rsidRPr="009B1A17">
        <w:rPr>
          <w:rFonts w:cs="Helvetica"/>
          <w:color w:val="3B3B3B"/>
        </w:rPr>
        <w:t>183  Tom</w:t>
      </w:r>
      <w:proofErr w:type="gramEnd"/>
      <w:r w:rsidRPr="009B1A17">
        <w:rPr>
          <w:rFonts w:cs="Helvetica"/>
          <w:color w:val="3B3B3B"/>
        </w:rPr>
        <w:t xml:space="preserve"> Conley. [Cinema and the Auteur]. Spring 2017.</w:t>
      </w:r>
    </w:p>
    <w:p w14:paraId="04D75367" w14:textId="77777777" w:rsidR="008B0494" w:rsidRDefault="008B0494" w:rsidP="008B0494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 xml:space="preserve">VES </w:t>
      </w:r>
      <w:proofErr w:type="gramStart"/>
      <w:r w:rsidRPr="009B1A17">
        <w:rPr>
          <w:rFonts w:cs="Helvetica"/>
          <w:color w:val="3B3B3B"/>
        </w:rPr>
        <w:t>192  Tom</w:t>
      </w:r>
      <w:proofErr w:type="gramEnd"/>
      <w:r w:rsidRPr="009B1A17">
        <w:rPr>
          <w:rFonts w:cs="Helvetica"/>
          <w:color w:val="3B3B3B"/>
        </w:rPr>
        <w:t xml:space="preserve"> Conley. [Cinema and French Culture from 1896 to the Present]. Spring 2017.</w:t>
      </w:r>
    </w:p>
    <w:p w14:paraId="23AB9500" w14:textId="77777777" w:rsidR="00783DD4" w:rsidRPr="009B1A17" w:rsidRDefault="00783DD4" w:rsidP="00783D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cs="Helvetica"/>
          <w:color w:val="3B3B3B"/>
        </w:rPr>
      </w:pPr>
    </w:p>
    <w:p w14:paraId="53A74B64" w14:textId="77777777" w:rsidR="008B0494" w:rsidRDefault="008B0494" w:rsidP="008B0494">
      <w:pPr>
        <w:widowControl w:val="0"/>
        <w:autoSpaceDE w:val="0"/>
        <w:autoSpaceDN w:val="0"/>
        <w:adjustRightInd w:val="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Electives</w:t>
      </w:r>
    </w:p>
    <w:p w14:paraId="087FDDB2" w14:textId="77777777" w:rsidR="00783DD4" w:rsidRPr="009B1A17" w:rsidRDefault="00783DD4" w:rsidP="008B0494">
      <w:pPr>
        <w:widowControl w:val="0"/>
        <w:autoSpaceDE w:val="0"/>
        <w:autoSpaceDN w:val="0"/>
        <w:adjustRightInd w:val="0"/>
        <w:rPr>
          <w:rFonts w:cs="Helvetica"/>
          <w:color w:val="3B3B3B"/>
        </w:rPr>
      </w:pPr>
    </w:p>
    <w:p w14:paraId="54042547" w14:textId="77777777" w:rsidR="008B0494" w:rsidRPr="009B1A17" w:rsidRDefault="008B0494" w:rsidP="008B0494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AESTHINT 58. [Modern Art and Modernity]. Fall 2016.</w:t>
      </w:r>
    </w:p>
    <w:p w14:paraId="3E16E87D" w14:textId="77777777" w:rsidR="008B0494" w:rsidRPr="009B1A17" w:rsidRDefault="008B0494" w:rsidP="008B0494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 xml:space="preserve">FRENCH 61B. From Comic Books to Graphic Novels: Representations of Francophone Identities. </w:t>
      </w:r>
      <w:proofErr w:type="spellStart"/>
      <w:r w:rsidRPr="009B1A17">
        <w:rPr>
          <w:rFonts w:cs="Helvetica"/>
          <w:color w:val="3B3B3B"/>
        </w:rPr>
        <w:t>Aurelie</w:t>
      </w:r>
      <w:proofErr w:type="spellEnd"/>
      <w:r w:rsidRPr="009B1A17">
        <w:rPr>
          <w:rFonts w:cs="Helvetica"/>
          <w:color w:val="3B3B3B"/>
        </w:rPr>
        <w:t xml:space="preserve"> </w:t>
      </w:r>
      <w:proofErr w:type="spellStart"/>
      <w:r w:rsidRPr="009B1A17">
        <w:rPr>
          <w:rFonts w:cs="Helvetica"/>
          <w:color w:val="3B3B3B"/>
        </w:rPr>
        <w:t>Chevant</w:t>
      </w:r>
      <w:proofErr w:type="spellEnd"/>
      <w:r w:rsidRPr="009B1A17">
        <w:rPr>
          <w:rFonts w:cs="Helvetica"/>
          <w:color w:val="3B3B3B"/>
        </w:rPr>
        <w:t>. Fall 2015.</w:t>
      </w:r>
    </w:p>
    <w:p w14:paraId="0FE1D922" w14:textId="77777777" w:rsidR="008B0494" w:rsidRPr="009B1A17" w:rsidRDefault="008B0494" w:rsidP="008B0494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FRENCH 61C. The New Wave: Reinventing French Cinema. Ericka Knudson. Fall 2015.</w:t>
      </w:r>
    </w:p>
    <w:p w14:paraId="66539908" w14:textId="77777777" w:rsidR="008B0494" w:rsidRPr="009B1A17" w:rsidRDefault="008B0494" w:rsidP="008B0494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FRENCH 61M. Ericka Knudson. Modern Stories about Paris. Spring 2016.</w:t>
      </w:r>
    </w:p>
    <w:p w14:paraId="3022C423" w14:textId="77777777" w:rsidR="008B0494" w:rsidRPr="009B1A17" w:rsidRDefault="008B0494" w:rsidP="008B0494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 xml:space="preserve">FRENCH 70B.  Janet </w:t>
      </w:r>
      <w:proofErr w:type="spellStart"/>
      <w:r w:rsidRPr="009B1A17">
        <w:rPr>
          <w:rFonts w:cs="Helvetica"/>
          <w:color w:val="3B3B3B"/>
        </w:rPr>
        <w:t>Beizer</w:t>
      </w:r>
      <w:proofErr w:type="spellEnd"/>
      <w:r w:rsidRPr="009B1A17">
        <w:rPr>
          <w:rFonts w:cs="Helvetica"/>
          <w:color w:val="3B3B3B"/>
        </w:rPr>
        <w:t>. Introduction to French Literature II: 19th and 20th Centuries: Tales of Identity. Fall 2015.</w:t>
      </w:r>
    </w:p>
    <w:p w14:paraId="40CB52B3" w14:textId="77777777" w:rsidR="008B0494" w:rsidRPr="009B1A17" w:rsidRDefault="008B0494" w:rsidP="008B0494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FRENCH 70C. [Introduction to French Literature III: The Francophone World]. Fall 2016.</w:t>
      </w:r>
    </w:p>
    <w:p w14:paraId="53306AA7" w14:textId="77777777" w:rsidR="008B0494" w:rsidRPr="009B1A17" w:rsidRDefault="008B0494" w:rsidP="008B0494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FRENCH 90</w:t>
      </w:r>
      <w:proofErr w:type="gramStart"/>
      <w:r w:rsidRPr="009B1A17">
        <w:rPr>
          <w:rFonts w:cs="Helvetica"/>
          <w:color w:val="3B3B3B"/>
        </w:rPr>
        <w:t>LB  Janet</w:t>
      </w:r>
      <w:proofErr w:type="gramEnd"/>
      <w:r w:rsidRPr="009B1A17">
        <w:rPr>
          <w:rFonts w:cs="Helvetica"/>
          <w:color w:val="3B3B3B"/>
        </w:rPr>
        <w:t xml:space="preserve"> </w:t>
      </w:r>
      <w:proofErr w:type="spellStart"/>
      <w:r w:rsidRPr="009B1A17">
        <w:rPr>
          <w:rFonts w:cs="Helvetica"/>
          <w:color w:val="3B3B3B"/>
        </w:rPr>
        <w:t>Beizer</w:t>
      </w:r>
      <w:proofErr w:type="spellEnd"/>
      <w:r w:rsidRPr="009B1A17">
        <w:rPr>
          <w:rFonts w:cs="Helvetica"/>
          <w:color w:val="3B3B3B"/>
        </w:rPr>
        <w:t xml:space="preserve">. </w:t>
      </w:r>
      <w:proofErr w:type="spellStart"/>
      <w:r w:rsidRPr="009B1A17">
        <w:rPr>
          <w:rFonts w:cs="Helvetica"/>
          <w:color w:val="3B3B3B"/>
        </w:rPr>
        <w:t>L'autre</w:t>
      </w:r>
      <w:proofErr w:type="spellEnd"/>
      <w:r w:rsidRPr="009B1A17">
        <w:rPr>
          <w:rFonts w:cs="Helvetica"/>
          <w:color w:val="3B3B3B"/>
        </w:rPr>
        <w:t xml:space="preserve"> Balzac/The Other Balzac. Spring 2016.</w:t>
      </w:r>
    </w:p>
    <w:p w14:paraId="03786968" w14:textId="77777777" w:rsidR="008B0494" w:rsidRPr="009B1A17" w:rsidRDefault="008B0494" w:rsidP="008B0494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FRENCH 90W.  ["Bad" Women in French Literature] Fall 2016.</w:t>
      </w:r>
    </w:p>
    <w:p w14:paraId="3D705B00" w14:textId="77777777" w:rsidR="008B0494" w:rsidRPr="009B1A17" w:rsidRDefault="008B0494" w:rsidP="008B0494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 xml:space="preserve">FRENCH </w:t>
      </w:r>
      <w:proofErr w:type="gramStart"/>
      <w:r w:rsidRPr="009B1A17">
        <w:rPr>
          <w:rFonts w:cs="Helvetica"/>
          <w:color w:val="3B3B3B"/>
        </w:rPr>
        <w:t>127  Janet</w:t>
      </w:r>
      <w:proofErr w:type="gramEnd"/>
      <w:r w:rsidRPr="009B1A17">
        <w:rPr>
          <w:rFonts w:cs="Helvetica"/>
          <w:color w:val="3B3B3B"/>
        </w:rPr>
        <w:t xml:space="preserve"> </w:t>
      </w:r>
      <w:proofErr w:type="spellStart"/>
      <w:r w:rsidRPr="009B1A17">
        <w:rPr>
          <w:rFonts w:cs="Helvetica"/>
          <w:color w:val="3B3B3B"/>
        </w:rPr>
        <w:t>Beizer</w:t>
      </w:r>
      <w:proofErr w:type="spellEnd"/>
      <w:r w:rsidRPr="009B1A17">
        <w:rPr>
          <w:rFonts w:cs="Helvetica"/>
          <w:color w:val="3B3B3B"/>
        </w:rPr>
        <w:t>. Talking About Food. Spring 2016.</w:t>
      </w:r>
    </w:p>
    <w:p w14:paraId="1A5FECE3" w14:textId="77777777" w:rsidR="008B0494" w:rsidRPr="009B1A17" w:rsidRDefault="008B0494" w:rsidP="008B0494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FRENCH 136. [Feminist Literary Criticisms] Fall 2016.</w:t>
      </w:r>
    </w:p>
    <w:p w14:paraId="6D0F8ACB" w14:textId="77777777" w:rsidR="008B0494" w:rsidRPr="009B1A17" w:rsidRDefault="008B0494" w:rsidP="008B0494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FRENCH 139B. McDonald. The 18th Century: Ethical Dilemmas Spring 2016.</w:t>
      </w:r>
    </w:p>
    <w:p w14:paraId="084C6EC8" w14:textId="77777777" w:rsidR="008B0494" w:rsidRPr="009B1A17" w:rsidRDefault="008B0494" w:rsidP="008B0494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FRENCH 167.  Verena Conley. Parisian Cityscapes: 1960-Present. Spring 2016.</w:t>
      </w:r>
    </w:p>
    <w:p w14:paraId="7742AAD2" w14:textId="77777777" w:rsidR="008B0494" w:rsidRPr="009B1A17" w:rsidRDefault="008B0494" w:rsidP="008B0494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 xml:space="preserve">FRENCH 176. World Literature, Postcolonial Studies, Francophonie and Creolization: Reading in Context. Francois </w:t>
      </w:r>
      <w:proofErr w:type="spellStart"/>
      <w:r w:rsidRPr="009B1A17">
        <w:rPr>
          <w:rFonts w:cs="Helvetica"/>
          <w:color w:val="3B3B3B"/>
        </w:rPr>
        <w:t>Lionnet</w:t>
      </w:r>
      <w:proofErr w:type="spellEnd"/>
      <w:r w:rsidRPr="009B1A17">
        <w:rPr>
          <w:rFonts w:cs="Helvetica"/>
          <w:color w:val="3B3B3B"/>
        </w:rPr>
        <w:t>. Fall 2015.</w:t>
      </w:r>
    </w:p>
    <w:p w14:paraId="53A03505" w14:textId="77777777" w:rsidR="008B0494" w:rsidRPr="009B1A17" w:rsidRDefault="008B0494" w:rsidP="008B0494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 xml:space="preserve">FRENCH 180. ["The Words to Say It": Women Writing in French from Colette to </w:t>
      </w:r>
      <w:proofErr w:type="spellStart"/>
      <w:r w:rsidRPr="009B1A17">
        <w:rPr>
          <w:rFonts w:cs="Helvetica"/>
          <w:color w:val="3B3B3B"/>
        </w:rPr>
        <w:t>Satrapi</w:t>
      </w:r>
      <w:proofErr w:type="spellEnd"/>
      <w:r w:rsidRPr="009B1A17">
        <w:rPr>
          <w:rFonts w:cs="Helvetica"/>
          <w:color w:val="3B3B3B"/>
        </w:rPr>
        <w:t>] Fall 2016.</w:t>
      </w:r>
    </w:p>
    <w:p w14:paraId="441EEF09" w14:textId="77777777" w:rsidR="008B0494" w:rsidRPr="009B1A17" w:rsidRDefault="008B0494" w:rsidP="008B0494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FRENCH 182.  French, Francophone, and Postcolonial Studies. Fall 2015.</w:t>
      </w:r>
    </w:p>
    <w:p w14:paraId="71C50D86" w14:textId="77777777" w:rsidR="008B0494" w:rsidRPr="009B1A17" w:rsidRDefault="008B0494" w:rsidP="008B0494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 xml:space="preserve">FRENCH 189.  Emmanuel </w:t>
      </w:r>
      <w:proofErr w:type="spellStart"/>
      <w:r w:rsidRPr="009B1A17">
        <w:rPr>
          <w:rFonts w:cs="Helvetica"/>
          <w:color w:val="3B3B3B"/>
        </w:rPr>
        <w:t>Bouju</w:t>
      </w:r>
      <w:proofErr w:type="spellEnd"/>
      <w:r w:rsidRPr="009B1A17">
        <w:rPr>
          <w:rFonts w:cs="Helvetica"/>
          <w:color w:val="3B3B3B"/>
        </w:rPr>
        <w:t xml:space="preserve"> "Re: History" Memory and Imagination from Camus to Annie </w:t>
      </w:r>
      <w:proofErr w:type="spellStart"/>
      <w:r w:rsidRPr="009B1A17">
        <w:rPr>
          <w:rFonts w:cs="Helvetica"/>
          <w:color w:val="3B3B3B"/>
        </w:rPr>
        <w:t>Ernaux</w:t>
      </w:r>
      <w:proofErr w:type="spellEnd"/>
      <w:r w:rsidRPr="009B1A17">
        <w:rPr>
          <w:rFonts w:cs="Helvetica"/>
          <w:color w:val="3B3B3B"/>
        </w:rPr>
        <w:t>. Fall 2015.</w:t>
      </w:r>
    </w:p>
    <w:p w14:paraId="2FA4C50B" w14:textId="77777777" w:rsidR="008B0494" w:rsidRPr="009B1A17" w:rsidRDefault="008B0494" w:rsidP="008B0494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HIST 82</w:t>
      </w:r>
      <w:proofErr w:type="gramStart"/>
      <w:r w:rsidRPr="009B1A17">
        <w:rPr>
          <w:rFonts w:cs="Helvetica"/>
          <w:color w:val="3B3B3B"/>
        </w:rPr>
        <w:t>M  Mary</w:t>
      </w:r>
      <w:proofErr w:type="gramEnd"/>
      <w:r w:rsidRPr="009B1A17">
        <w:rPr>
          <w:rFonts w:cs="Helvetica"/>
          <w:color w:val="3B3B3B"/>
        </w:rPr>
        <w:t xml:space="preserve"> Lewis. [The Modern Mediterranean: Connections and Conflicts between Europe and North Africa]. Fall 2016.</w:t>
      </w:r>
    </w:p>
    <w:p w14:paraId="5F27F81B" w14:textId="77777777" w:rsidR="008B0494" w:rsidRPr="009B1A17" w:rsidRDefault="008B0494" w:rsidP="008B0494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 xml:space="preserve">HIST </w:t>
      </w:r>
      <w:proofErr w:type="gramStart"/>
      <w:r w:rsidRPr="009B1A17">
        <w:rPr>
          <w:rFonts w:cs="Helvetica"/>
          <w:color w:val="3B3B3B"/>
        </w:rPr>
        <w:t>1206  Mary</w:t>
      </w:r>
      <w:proofErr w:type="gramEnd"/>
      <w:r w:rsidRPr="009B1A17">
        <w:rPr>
          <w:rFonts w:cs="Helvetica"/>
          <w:color w:val="3B3B3B"/>
        </w:rPr>
        <w:t xml:space="preserve"> Lewis. [Empire, Nation, and Immigration in France since 1870]. Fall 2016.</w:t>
      </w:r>
    </w:p>
    <w:p w14:paraId="1B661E18" w14:textId="77777777" w:rsidR="008B0494" w:rsidRPr="009B1A17" w:rsidRDefault="008B0494" w:rsidP="008B0494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HIST 1324.  Peter Gordon. [French Social Thought, Durkheim to Foucault]</w:t>
      </w:r>
    </w:p>
    <w:p w14:paraId="379D42FB" w14:textId="77777777" w:rsidR="008B0494" w:rsidRPr="009B1A17" w:rsidRDefault="008B0494" w:rsidP="008B0494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 xml:space="preserve">HAA 174S.  </w:t>
      </w:r>
      <w:proofErr w:type="spellStart"/>
      <w:r w:rsidRPr="009B1A17">
        <w:rPr>
          <w:rFonts w:cs="Helvetica"/>
          <w:color w:val="3B3B3B"/>
        </w:rPr>
        <w:t>Ewa</w:t>
      </w:r>
      <w:proofErr w:type="spellEnd"/>
      <w:r w:rsidRPr="009B1A17">
        <w:rPr>
          <w:rFonts w:cs="Helvetica"/>
          <w:color w:val="3B3B3B"/>
        </w:rPr>
        <w:t xml:space="preserve"> </w:t>
      </w:r>
      <w:proofErr w:type="spellStart"/>
      <w:r w:rsidRPr="009B1A17">
        <w:rPr>
          <w:rFonts w:cs="Helvetica"/>
          <w:color w:val="3B3B3B"/>
        </w:rPr>
        <w:t>Lajer-Burcharth</w:t>
      </w:r>
      <w:proofErr w:type="spellEnd"/>
      <w:r w:rsidRPr="009B1A17">
        <w:rPr>
          <w:rFonts w:cs="Helvetica"/>
          <w:color w:val="3B3B3B"/>
        </w:rPr>
        <w:t>. Body Image in French Visual Culture: 18th and 19th Century. Spring 2016.</w:t>
      </w:r>
    </w:p>
    <w:p w14:paraId="6E61090C" w14:textId="77777777" w:rsidR="00783DD4" w:rsidRDefault="008B0494" w:rsidP="008B0494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HIST-LIT 90AV. Revolution and Reform in Britain and France, 1820-1880. Mo Moulton. Fall 2015.</w:t>
      </w:r>
    </w:p>
    <w:p w14:paraId="0F4DE3F9" w14:textId="1BA4FDDC" w:rsidR="008B0494" w:rsidRPr="00783DD4" w:rsidRDefault="008B0494" w:rsidP="008B0494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783DD4">
        <w:rPr>
          <w:rFonts w:cs="Helvetica"/>
          <w:color w:val="3B3B3B"/>
        </w:rPr>
        <w:t>VES 192.  Tom Conley. [Cinema and French Culture from 1896 to the Present]. Spring 2017.</w:t>
      </w:r>
    </w:p>
    <w:p w14:paraId="557273FF" w14:textId="77777777" w:rsidR="008B0494" w:rsidRPr="009B1A17" w:rsidRDefault="008B0494" w:rsidP="008B0494">
      <w:pPr>
        <w:rPr>
          <w:rFonts w:cs="Helvetica"/>
          <w:color w:val="3B3B3B"/>
        </w:rPr>
      </w:pPr>
    </w:p>
    <w:p w14:paraId="79F94D83" w14:textId="77777777" w:rsidR="009D2FBA" w:rsidRDefault="009D2FBA">
      <w:pPr>
        <w:rPr>
          <w:rFonts w:cs="Helvetica"/>
          <w:color w:val="3B3B3B"/>
        </w:rPr>
      </w:pPr>
      <w:r>
        <w:rPr>
          <w:rFonts w:cs="Helvetica"/>
          <w:color w:val="3B3B3B"/>
        </w:rPr>
        <w:br w:type="page"/>
      </w:r>
    </w:p>
    <w:p w14:paraId="1CA8D0DA" w14:textId="0A79B3F4" w:rsidR="009B1A17" w:rsidRPr="009B1A17" w:rsidRDefault="009B1A17" w:rsidP="009D2FBA">
      <w:pPr>
        <w:widowControl w:val="0"/>
        <w:autoSpaceDE w:val="0"/>
        <w:autoSpaceDN w:val="0"/>
        <w:adjustRightInd w:val="0"/>
        <w:jc w:val="center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Germany and Central Europe</w:t>
      </w:r>
    </w:p>
    <w:p w14:paraId="402C9C6C" w14:textId="77777777" w:rsidR="009D2FBA" w:rsidRDefault="009D2FBA" w:rsidP="009B1A17">
      <w:pPr>
        <w:widowControl w:val="0"/>
        <w:autoSpaceDE w:val="0"/>
        <w:autoSpaceDN w:val="0"/>
        <w:adjustRightInd w:val="0"/>
        <w:rPr>
          <w:rFonts w:cs="Helvetic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</w:p>
    <w:p w14:paraId="550ABCF8" w14:textId="77777777" w:rsidR="009B1A17" w:rsidRDefault="009B1A17" w:rsidP="009B1A17">
      <w:pPr>
        <w:widowControl w:val="0"/>
        <w:autoSpaceDE w:val="0"/>
        <w:autoSpaceDN w:val="0"/>
        <w:adjustRightInd w:val="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History surveys</w:t>
      </w:r>
    </w:p>
    <w:p w14:paraId="6C1F8B6E" w14:textId="77777777" w:rsidR="009D2FBA" w:rsidRPr="009B1A17" w:rsidRDefault="009D2FBA" w:rsidP="009B1A17">
      <w:pPr>
        <w:widowControl w:val="0"/>
        <w:autoSpaceDE w:val="0"/>
        <w:autoSpaceDN w:val="0"/>
        <w:adjustRightInd w:val="0"/>
        <w:rPr>
          <w:rFonts w:cs="Helvetica"/>
          <w:color w:val="3B3B3B"/>
        </w:rPr>
      </w:pPr>
    </w:p>
    <w:p w14:paraId="18006178" w14:textId="77777777" w:rsidR="009B1A17" w:rsidRPr="009B1A17" w:rsidRDefault="009B1A17" w:rsidP="009B1A1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 xml:space="preserve">GOV 1203. </w:t>
      </w:r>
      <w:proofErr w:type="spellStart"/>
      <w:r w:rsidRPr="009B1A17">
        <w:rPr>
          <w:rFonts w:cs="Helvetica"/>
          <w:color w:val="3B3B3B"/>
        </w:rPr>
        <w:t>Ekiert</w:t>
      </w:r>
      <w:proofErr w:type="spellEnd"/>
      <w:r w:rsidRPr="009B1A17">
        <w:rPr>
          <w:rFonts w:cs="Helvetica"/>
          <w:color w:val="3B3B3B"/>
        </w:rPr>
        <w:t>. Capitalism and Democracy in Central and Eastern Europe. Spring 2016.</w:t>
      </w:r>
    </w:p>
    <w:p w14:paraId="61A7F73B" w14:textId="77777777" w:rsidR="009B1A17" w:rsidRPr="009B1A17" w:rsidRDefault="009B1A17" w:rsidP="009B1A1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HIST 1265.  Alison Johnson. [German Empires,1848-1948]. Fall 2016.</w:t>
      </w:r>
    </w:p>
    <w:p w14:paraId="03C48CF2" w14:textId="77777777" w:rsidR="009B1A17" w:rsidRDefault="009B1A17" w:rsidP="009B1A1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HIST 1266.  Alison Johnson. [Central Europe, 1789-1918: Empires, Nations, States]. Fall 2017.</w:t>
      </w:r>
    </w:p>
    <w:p w14:paraId="1134EA15" w14:textId="77777777" w:rsidR="009D2FBA" w:rsidRPr="009B1A17" w:rsidRDefault="009D2FBA" w:rsidP="009D2FB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cs="Helvetica"/>
          <w:color w:val="3B3B3B"/>
        </w:rPr>
      </w:pPr>
    </w:p>
    <w:p w14:paraId="265FD2B8" w14:textId="77777777" w:rsidR="009B1A17" w:rsidRDefault="009B1A17" w:rsidP="009B1A17">
      <w:pPr>
        <w:widowControl w:val="0"/>
        <w:autoSpaceDE w:val="0"/>
        <w:autoSpaceDN w:val="0"/>
        <w:adjustRightInd w:val="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Courses in History that emphasize the relationship between Germany/Central Europe and their neighbors, colonies, or multi-lingual/multi-cultural national populations</w:t>
      </w:r>
    </w:p>
    <w:p w14:paraId="3604E97E" w14:textId="77777777" w:rsidR="009D2FBA" w:rsidRPr="009B1A17" w:rsidRDefault="009D2FBA" w:rsidP="009B1A17">
      <w:pPr>
        <w:widowControl w:val="0"/>
        <w:autoSpaceDE w:val="0"/>
        <w:autoSpaceDN w:val="0"/>
        <w:adjustRightInd w:val="0"/>
        <w:rPr>
          <w:rFonts w:cs="Helvetica"/>
          <w:color w:val="3B3B3B"/>
        </w:rPr>
      </w:pPr>
    </w:p>
    <w:p w14:paraId="4523962A" w14:textId="77777777" w:rsidR="009B1A17" w:rsidRPr="009B1A17" w:rsidRDefault="009B1A17" w:rsidP="009B1A1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 xml:space="preserve">GOV 1203. </w:t>
      </w:r>
      <w:proofErr w:type="spellStart"/>
      <w:r w:rsidRPr="009B1A17">
        <w:rPr>
          <w:rFonts w:cs="Helvetica"/>
          <w:color w:val="3B3B3B"/>
        </w:rPr>
        <w:t>Ekiert</w:t>
      </w:r>
      <w:proofErr w:type="spellEnd"/>
      <w:r w:rsidRPr="009B1A17">
        <w:rPr>
          <w:rFonts w:cs="Helvetica"/>
          <w:color w:val="3B3B3B"/>
        </w:rPr>
        <w:t>. Capitalism and Democracy in Central and Eastern Europe. Spring 2016.</w:t>
      </w:r>
    </w:p>
    <w:p w14:paraId="0144A161" w14:textId="77777777" w:rsidR="009B1A17" w:rsidRPr="009B1A17" w:rsidRDefault="009B1A17" w:rsidP="009B1A1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HIST 1265.  Alison Johnson. [German Empires,1848-1948]. Fall 2016.</w:t>
      </w:r>
    </w:p>
    <w:p w14:paraId="40EFAABB" w14:textId="77777777" w:rsidR="009B1A17" w:rsidRDefault="009B1A17" w:rsidP="009B1A1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HIST 1266.  Alison Johnson. [Central Europe, 1789-1918: Empires, Nations, States]. Fall 2017.</w:t>
      </w:r>
    </w:p>
    <w:p w14:paraId="757E53A6" w14:textId="77777777" w:rsidR="009D2FBA" w:rsidRPr="009B1A17" w:rsidRDefault="009D2FBA" w:rsidP="009D2FB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cs="Helvetica"/>
          <w:color w:val="3B3B3B"/>
        </w:rPr>
      </w:pPr>
    </w:p>
    <w:p w14:paraId="45758D05" w14:textId="77777777" w:rsidR="009B1A17" w:rsidRDefault="009B1A17" w:rsidP="009B1A17">
      <w:pPr>
        <w:widowControl w:val="0"/>
        <w:autoSpaceDE w:val="0"/>
        <w:autoSpaceDN w:val="0"/>
        <w:adjustRightInd w:val="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Courses in literature that emphasize the relationship between Germany/Central Europe and their neighbors, colonies, or multi-lingual/multi-cultural national populations</w:t>
      </w:r>
    </w:p>
    <w:p w14:paraId="0A5BEF15" w14:textId="77777777" w:rsidR="009D2FBA" w:rsidRPr="009B1A17" w:rsidRDefault="009D2FBA" w:rsidP="009B1A17">
      <w:pPr>
        <w:widowControl w:val="0"/>
        <w:autoSpaceDE w:val="0"/>
        <w:autoSpaceDN w:val="0"/>
        <w:adjustRightInd w:val="0"/>
        <w:rPr>
          <w:rFonts w:cs="Helvetica"/>
          <w:color w:val="3B3B3B"/>
        </w:rPr>
      </w:pPr>
    </w:p>
    <w:p w14:paraId="49AFC9E3" w14:textId="77777777" w:rsidR="009B1A17" w:rsidRPr="009B1A17" w:rsidRDefault="009B1A17" w:rsidP="009B1A17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 xml:space="preserve">GERMAN 63. </w:t>
      </w:r>
      <w:proofErr w:type="spellStart"/>
      <w:r w:rsidRPr="009B1A17">
        <w:rPr>
          <w:rFonts w:cs="Helvetica"/>
          <w:color w:val="3B3B3B"/>
        </w:rPr>
        <w:t>Hueckmann</w:t>
      </w:r>
      <w:proofErr w:type="spellEnd"/>
      <w:r w:rsidRPr="009B1A17">
        <w:rPr>
          <w:rFonts w:cs="Helvetica"/>
          <w:color w:val="3B3B3B"/>
        </w:rPr>
        <w:t>. Germany and Europe: Heimat, Exile, Return. Spring 2016.</w:t>
      </w:r>
    </w:p>
    <w:p w14:paraId="77E0F7D5" w14:textId="77777777" w:rsidR="009B1A17" w:rsidRPr="009B1A17" w:rsidRDefault="009B1A17" w:rsidP="009B1A17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GERMAN 101. German Literature, Culture, and Society. Fall 2015.</w:t>
      </w:r>
    </w:p>
    <w:p w14:paraId="0C909593" w14:textId="77777777" w:rsidR="009B1A17" w:rsidRPr="009B1A17" w:rsidRDefault="009B1A17" w:rsidP="009B1A17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 xml:space="preserve">GERMAN 102.  Nicole </w:t>
      </w:r>
      <w:proofErr w:type="spellStart"/>
      <w:r w:rsidRPr="009B1A17">
        <w:rPr>
          <w:rFonts w:cs="Helvetica"/>
          <w:color w:val="3B3B3B"/>
        </w:rPr>
        <w:t>Suetterlin</w:t>
      </w:r>
      <w:proofErr w:type="spellEnd"/>
      <w:r w:rsidRPr="009B1A17">
        <w:rPr>
          <w:rFonts w:cs="Helvetica"/>
          <w:color w:val="3B3B3B"/>
        </w:rPr>
        <w:t xml:space="preserve"> [German Literature, Art, and Thought]. Spring 2017.</w:t>
      </w:r>
    </w:p>
    <w:p w14:paraId="21C6F129" w14:textId="77777777" w:rsidR="009B1A17" w:rsidRPr="009B1A17" w:rsidRDefault="009B1A17" w:rsidP="009B1A17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HIST-LIT 90BX. World War I in Fiction, Film, Poetry, and Memoir. Lauren Kaminsky, Steven Biel. Fall 2015.</w:t>
      </w:r>
    </w:p>
    <w:p w14:paraId="681E73AE" w14:textId="77777777" w:rsidR="009B1A17" w:rsidRPr="009B1A17" w:rsidRDefault="009B1A17" w:rsidP="009B1A17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SLAVIC 195. [Myths of Central Europe after World War II]. Jonathan Bolton. Likely Spring 2017.</w:t>
      </w:r>
    </w:p>
    <w:p w14:paraId="7348C67B" w14:textId="77777777" w:rsidR="009B1A17" w:rsidRDefault="009B1A17" w:rsidP="009B1A17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SLAVIC 198. Czech Literary Culture after World War II. Jonathan Bolton. Fall 2015.</w:t>
      </w:r>
    </w:p>
    <w:p w14:paraId="03EFC223" w14:textId="77777777" w:rsidR="009D2FBA" w:rsidRPr="009B1A17" w:rsidRDefault="009D2FBA" w:rsidP="009D2FB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cs="Helvetica"/>
          <w:color w:val="3B3B3B"/>
        </w:rPr>
      </w:pPr>
    </w:p>
    <w:p w14:paraId="1FF77376" w14:textId="731538ED" w:rsidR="009D2FBA" w:rsidRDefault="009B1A17" w:rsidP="009B1A17">
      <w:pPr>
        <w:widowControl w:val="0"/>
        <w:autoSpaceDE w:val="0"/>
        <w:autoSpaceDN w:val="0"/>
        <w:adjustRightInd w:val="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Electives</w:t>
      </w:r>
    </w:p>
    <w:p w14:paraId="1035CBBE" w14:textId="77777777" w:rsidR="009D2FBA" w:rsidRPr="009B1A17" w:rsidRDefault="009D2FBA" w:rsidP="009B1A17">
      <w:pPr>
        <w:widowControl w:val="0"/>
        <w:autoSpaceDE w:val="0"/>
        <w:autoSpaceDN w:val="0"/>
        <w:adjustRightInd w:val="0"/>
        <w:rPr>
          <w:rFonts w:cs="Helvetica"/>
          <w:color w:val="3B3B3B"/>
        </w:rPr>
      </w:pPr>
    </w:p>
    <w:p w14:paraId="15344530" w14:textId="77777777" w:rsidR="009B1A17" w:rsidRPr="009B1A17" w:rsidRDefault="009B1A17" w:rsidP="009B1A17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 xml:space="preserve">AESTHINT 52. [Repression and Expression: Sexuality, Gender, and Language in Fin-de-siècle Literature and Art] Peter </w:t>
      </w:r>
      <w:proofErr w:type="spellStart"/>
      <w:r w:rsidRPr="009B1A17">
        <w:rPr>
          <w:rFonts w:cs="Helvetica"/>
          <w:color w:val="3B3B3B"/>
        </w:rPr>
        <w:t>Burgard</w:t>
      </w:r>
      <w:proofErr w:type="spellEnd"/>
      <w:r w:rsidRPr="009B1A17">
        <w:rPr>
          <w:rFonts w:cs="Helvetica"/>
          <w:color w:val="3B3B3B"/>
        </w:rPr>
        <w:t>. Spring 2017.</w:t>
      </w:r>
    </w:p>
    <w:p w14:paraId="114EF9BD" w14:textId="77777777" w:rsidR="009B1A17" w:rsidRPr="009B1A17" w:rsidRDefault="009B1A17" w:rsidP="009B1A17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AESTHINT 59. [Nazi Cinema: The Art and Politics of Illusion]. Fall 2016.</w:t>
      </w:r>
    </w:p>
    <w:p w14:paraId="1DCF7D16" w14:textId="77777777" w:rsidR="009B1A17" w:rsidRPr="009B1A17" w:rsidRDefault="009B1A17" w:rsidP="009B1A17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 xml:space="preserve">GERMAN 63. </w:t>
      </w:r>
      <w:proofErr w:type="spellStart"/>
      <w:r w:rsidRPr="009B1A17">
        <w:rPr>
          <w:rFonts w:cs="Helvetica"/>
          <w:color w:val="3B3B3B"/>
        </w:rPr>
        <w:t>Hueckmann</w:t>
      </w:r>
      <w:proofErr w:type="spellEnd"/>
      <w:r w:rsidRPr="009B1A17">
        <w:rPr>
          <w:rFonts w:cs="Helvetica"/>
          <w:color w:val="3B3B3B"/>
        </w:rPr>
        <w:t>. Germany and Europe: Heimat, Exile, Return. Spring 2016.</w:t>
      </w:r>
    </w:p>
    <w:p w14:paraId="3BFE7C06" w14:textId="77777777" w:rsidR="009B1A17" w:rsidRPr="009B1A17" w:rsidRDefault="009B1A17" w:rsidP="009B1A17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 xml:space="preserve">GERMAN 67. German in Revue: </w:t>
      </w:r>
      <w:proofErr w:type="spellStart"/>
      <w:r w:rsidRPr="009B1A17">
        <w:rPr>
          <w:rFonts w:cs="Helvetica"/>
          <w:color w:val="3B3B3B"/>
        </w:rPr>
        <w:t>Kabarett</w:t>
      </w:r>
      <w:proofErr w:type="spellEnd"/>
      <w:r w:rsidRPr="009B1A17">
        <w:rPr>
          <w:rFonts w:cs="Helvetica"/>
          <w:color w:val="3B3B3B"/>
        </w:rPr>
        <w:t xml:space="preserve"> through the 20th Century. Likely Spring 2017.</w:t>
      </w:r>
    </w:p>
    <w:p w14:paraId="2CE8D383" w14:textId="77777777" w:rsidR="009B1A17" w:rsidRPr="009B1A17" w:rsidRDefault="009B1A17" w:rsidP="009B1A17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GERMAN 101. German Literature, Culture, and Society. Fall 2015.</w:t>
      </w:r>
    </w:p>
    <w:p w14:paraId="7B07208D" w14:textId="77777777" w:rsidR="009B1A17" w:rsidRPr="009B1A17" w:rsidRDefault="009B1A17" w:rsidP="009B1A17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 xml:space="preserve">GERMAN 102.  Nicole </w:t>
      </w:r>
      <w:proofErr w:type="spellStart"/>
      <w:r w:rsidRPr="009B1A17">
        <w:rPr>
          <w:rFonts w:cs="Helvetica"/>
          <w:color w:val="3B3B3B"/>
        </w:rPr>
        <w:t>Suetterlin</w:t>
      </w:r>
      <w:proofErr w:type="spellEnd"/>
      <w:r w:rsidRPr="009B1A17">
        <w:rPr>
          <w:rFonts w:cs="Helvetica"/>
          <w:color w:val="3B3B3B"/>
        </w:rPr>
        <w:t xml:space="preserve"> [German Literature, Art, and Thought]. Spring 2017.</w:t>
      </w:r>
    </w:p>
    <w:p w14:paraId="5B78CADD" w14:textId="77777777" w:rsidR="009B1A17" w:rsidRPr="009B1A17" w:rsidRDefault="009B1A17" w:rsidP="009B1A17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GERMAN 120. [The Age of Goethe]. Fall 2016.</w:t>
      </w:r>
    </w:p>
    <w:p w14:paraId="440B740D" w14:textId="77777777" w:rsidR="009B1A17" w:rsidRPr="009B1A17" w:rsidRDefault="009B1A17" w:rsidP="009B1A17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GERMAN 141.  Judith Ryan. Social Dynamics in Twentieth-Century Modernism. Spring 2016.</w:t>
      </w:r>
    </w:p>
    <w:p w14:paraId="066FE28E" w14:textId="77777777" w:rsidR="009B1A17" w:rsidRPr="009B1A17" w:rsidRDefault="009B1A17" w:rsidP="009B1A17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 xml:space="preserve">GERMAN 146.  Peter </w:t>
      </w:r>
      <w:proofErr w:type="spellStart"/>
      <w:r w:rsidRPr="009B1A17">
        <w:rPr>
          <w:rFonts w:cs="Helvetica"/>
          <w:color w:val="3B3B3B"/>
        </w:rPr>
        <w:t>Burgard</w:t>
      </w:r>
      <w:proofErr w:type="spellEnd"/>
      <w:r w:rsidRPr="009B1A17">
        <w:rPr>
          <w:rFonts w:cs="Helvetica"/>
          <w:color w:val="3B3B3B"/>
        </w:rPr>
        <w:t>. The Ethics of Atheism: Marx, Nietzsche, Freud. Spring 2016.</w:t>
      </w:r>
    </w:p>
    <w:p w14:paraId="0D530E2C" w14:textId="77777777" w:rsidR="009B1A17" w:rsidRPr="009B1A17" w:rsidRDefault="009B1A17" w:rsidP="009B1A17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 xml:space="preserve">GERMAN 147.  Peter </w:t>
      </w:r>
      <w:proofErr w:type="spellStart"/>
      <w:r w:rsidRPr="009B1A17">
        <w:rPr>
          <w:rFonts w:cs="Helvetica"/>
          <w:color w:val="3B3B3B"/>
        </w:rPr>
        <w:t>Burgard</w:t>
      </w:r>
      <w:proofErr w:type="spellEnd"/>
      <w:r w:rsidRPr="009B1A17">
        <w:rPr>
          <w:rFonts w:cs="Helvetica"/>
          <w:color w:val="3B3B3B"/>
        </w:rPr>
        <w:t>. Nietzsche. Fall 2015.</w:t>
      </w:r>
    </w:p>
    <w:p w14:paraId="46536462" w14:textId="77777777" w:rsidR="009B1A17" w:rsidRPr="009B1A17" w:rsidRDefault="009B1A17" w:rsidP="009B1A17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 xml:space="preserve">GERMAN 149.  Peter </w:t>
      </w:r>
      <w:proofErr w:type="spellStart"/>
      <w:r w:rsidRPr="009B1A17">
        <w:rPr>
          <w:rFonts w:cs="Helvetica"/>
          <w:color w:val="3B3B3B"/>
        </w:rPr>
        <w:t>Burgard</w:t>
      </w:r>
      <w:proofErr w:type="spellEnd"/>
      <w:r w:rsidRPr="009B1A17">
        <w:rPr>
          <w:rFonts w:cs="Helvetica"/>
          <w:color w:val="3B3B3B"/>
        </w:rPr>
        <w:t>. [Thomas Mann: Stories of Six Decades]. Fall 2016.</w:t>
      </w:r>
    </w:p>
    <w:p w14:paraId="083ED880" w14:textId="77777777" w:rsidR="009B1A17" w:rsidRPr="009B1A17" w:rsidRDefault="009B1A17" w:rsidP="009B1A17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 xml:space="preserve">GERMAN 156. [From Postwar to </w:t>
      </w:r>
      <w:proofErr w:type="spellStart"/>
      <w:r w:rsidRPr="009B1A17">
        <w:rPr>
          <w:rFonts w:cs="Helvetica"/>
          <w:color w:val="3B3B3B"/>
        </w:rPr>
        <w:t>Postwall</w:t>
      </w:r>
      <w:proofErr w:type="spellEnd"/>
      <w:r w:rsidRPr="009B1A17">
        <w:rPr>
          <w:rFonts w:cs="Helvetica"/>
          <w:color w:val="3B3B3B"/>
        </w:rPr>
        <w:t xml:space="preserve"> German Cinema]. Likely Fall 2016.</w:t>
      </w:r>
    </w:p>
    <w:p w14:paraId="6E045241" w14:textId="77777777" w:rsidR="009B1A17" w:rsidRPr="009B1A17" w:rsidRDefault="009B1A17" w:rsidP="009B1A17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 xml:space="preserve">GERMAN 170.  Nicole </w:t>
      </w:r>
      <w:proofErr w:type="spellStart"/>
      <w:r w:rsidRPr="009B1A17">
        <w:rPr>
          <w:rFonts w:cs="Helvetica"/>
          <w:color w:val="3B3B3B"/>
        </w:rPr>
        <w:t>Suetterlin</w:t>
      </w:r>
      <w:proofErr w:type="spellEnd"/>
      <w:r w:rsidRPr="009B1A17">
        <w:rPr>
          <w:rFonts w:cs="Helvetica"/>
          <w:color w:val="3B3B3B"/>
        </w:rPr>
        <w:t xml:space="preserve">. </w:t>
      </w:r>
      <w:proofErr w:type="spellStart"/>
      <w:r w:rsidRPr="009B1A17">
        <w:rPr>
          <w:rFonts w:cs="Helvetica"/>
          <w:color w:val="3B3B3B"/>
        </w:rPr>
        <w:t>Biopolitics</w:t>
      </w:r>
      <w:proofErr w:type="spellEnd"/>
      <w:r w:rsidRPr="009B1A17">
        <w:rPr>
          <w:rFonts w:cs="Helvetica"/>
          <w:color w:val="3B3B3B"/>
        </w:rPr>
        <w:t xml:space="preserve"> and Vampire Aesthetics, 1716–2016. Spring 2016</w:t>
      </w:r>
    </w:p>
    <w:p w14:paraId="36D48AD0" w14:textId="77777777" w:rsidR="009B1A17" w:rsidRPr="009B1A17" w:rsidRDefault="009B1A17" w:rsidP="009B1A17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 xml:space="preserve">GERMAN 171. </w:t>
      </w:r>
      <w:proofErr w:type="spellStart"/>
      <w:r w:rsidRPr="009B1A17">
        <w:rPr>
          <w:rFonts w:cs="Helvetica"/>
          <w:color w:val="3B3B3B"/>
        </w:rPr>
        <w:t>Hueckmann</w:t>
      </w:r>
      <w:proofErr w:type="spellEnd"/>
      <w:r w:rsidRPr="009B1A17">
        <w:rPr>
          <w:rFonts w:cs="Helvetica"/>
          <w:color w:val="3B3B3B"/>
        </w:rPr>
        <w:t>. Case Studies - Law and Literature. Spring 2016.</w:t>
      </w:r>
    </w:p>
    <w:p w14:paraId="12DE2981" w14:textId="77777777" w:rsidR="009B1A17" w:rsidRPr="009B1A17" w:rsidRDefault="009B1A17" w:rsidP="009B1A17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GERMAN 182.  Lisa Parkes. Music and German National Identity. Fall 2015.</w:t>
      </w:r>
    </w:p>
    <w:p w14:paraId="6FEAE877" w14:textId="77777777" w:rsidR="009B1A17" w:rsidRPr="009B1A17" w:rsidRDefault="009B1A17" w:rsidP="009B1A17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GERMAN 185. [German Lyric Poetry: Tradition and Innovation]. Fall 2016.</w:t>
      </w:r>
    </w:p>
    <w:p w14:paraId="21E51CB0" w14:textId="77777777" w:rsidR="009B1A17" w:rsidRPr="009B1A17" w:rsidRDefault="009B1A17" w:rsidP="009B1A17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GOV 1052.  History and Freedom in German Idealism. Michael Rosen. Fall 2015.</w:t>
      </w:r>
    </w:p>
    <w:p w14:paraId="6D8A3E5D" w14:textId="77777777" w:rsidR="009B1A17" w:rsidRPr="009B1A17" w:rsidRDefault="009B1A17" w:rsidP="009B1A17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 xml:space="preserve">GOV 1203. </w:t>
      </w:r>
      <w:proofErr w:type="spellStart"/>
      <w:r w:rsidRPr="009B1A17">
        <w:rPr>
          <w:rFonts w:cs="Helvetica"/>
          <w:color w:val="3B3B3B"/>
        </w:rPr>
        <w:t>Ekiert</w:t>
      </w:r>
      <w:proofErr w:type="spellEnd"/>
      <w:r w:rsidRPr="009B1A17">
        <w:rPr>
          <w:rFonts w:cs="Helvetica"/>
          <w:color w:val="3B3B3B"/>
        </w:rPr>
        <w:t>. Capitalism and Democracy in Central and Eastern Europe. Spring 2016.</w:t>
      </w:r>
    </w:p>
    <w:p w14:paraId="6B8758FD" w14:textId="77777777" w:rsidR="009B1A17" w:rsidRPr="009B1A17" w:rsidRDefault="009B1A17" w:rsidP="009B1A17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HIST 82B.  Alison Johnson. [Fin-de-Siècle Vienna]. Spring 2017.</w:t>
      </w:r>
    </w:p>
    <w:p w14:paraId="426DCEA2" w14:textId="77777777" w:rsidR="009B1A17" w:rsidRPr="009B1A17" w:rsidRDefault="009B1A17" w:rsidP="009B1A17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HIST 1265.  Alison Johnson. [German Empires,1848-1948]. Fall 2016.</w:t>
      </w:r>
    </w:p>
    <w:p w14:paraId="099CE5E9" w14:textId="77777777" w:rsidR="009B1A17" w:rsidRPr="009B1A17" w:rsidRDefault="009B1A17" w:rsidP="009B1A17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HIST 1266.  Alison Johnson. [Central Europe, 1789-1918: Empires, Nations, States]. Fall 2017.</w:t>
      </w:r>
    </w:p>
    <w:p w14:paraId="632CD2F1" w14:textId="77777777" w:rsidR="009B1A17" w:rsidRPr="009B1A17" w:rsidRDefault="009B1A17" w:rsidP="009B1A17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HIST 1322.  [Heidegger and Arendt].  Peter Gordon.  Likely Spring 2017.</w:t>
      </w:r>
    </w:p>
    <w:p w14:paraId="49A54356" w14:textId="77777777" w:rsidR="009B1A17" w:rsidRPr="009B1A17" w:rsidRDefault="009B1A17" w:rsidP="009B1A17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 xml:space="preserve">HIST 1323.  Peter Gordon. [German Social Thought, Nietzsche to </w:t>
      </w:r>
      <w:proofErr w:type="spellStart"/>
      <w:r w:rsidRPr="009B1A17">
        <w:rPr>
          <w:rFonts w:cs="Helvetica"/>
          <w:color w:val="3B3B3B"/>
        </w:rPr>
        <w:t>Habermas</w:t>
      </w:r>
      <w:proofErr w:type="spellEnd"/>
      <w:r w:rsidRPr="009B1A17">
        <w:rPr>
          <w:rFonts w:cs="Helvetica"/>
          <w:color w:val="3B3B3B"/>
        </w:rPr>
        <w:t>] Fall 2016.</w:t>
      </w:r>
    </w:p>
    <w:p w14:paraId="641527A3" w14:textId="77777777" w:rsidR="009B1A17" w:rsidRPr="009B1A17" w:rsidRDefault="009B1A17" w:rsidP="009B1A17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HIST 1922.  Peter Gordon. [</w:t>
      </w:r>
      <w:proofErr w:type="spellStart"/>
      <w:r w:rsidRPr="009B1A17">
        <w:rPr>
          <w:rFonts w:cs="Helvetica"/>
          <w:color w:val="3B3B3B"/>
        </w:rPr>
        <w:t>Habermas</w:t>
      </w:r>
      <w:proofErr w:type="spellEnd"/>
      <w:r w:rsidRPr="009B1A17">
        <w:rPr>
          <w:rFonts w:cs="Helvetica"/>
          <w:color w:val="3B3B3B"/>
        </w:rPr>
        <w:t>: Social Theory in Postwar Germany]. Fall 2016.</w:t>
      </w:r>
    </w:p>
    <w:p w14:paraId="12CAFFB1" w14:textId="77777777" w:rsidR="009B1A17" w:rsidRDefault="009B1A17" w:rsidP="009B1A17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SLAVIC 195. [Myths of Central Europe after World War II]. Jonathan Bolton. Likely Spring 2017.</w:t>
      </w:r>
    </w:p>
    <w:p w14:paraId="22D8DA2D" w14:textId="10BFD224" w:rsidR="008B0494" w:rsidRPr="009B1A17" w:rsidRDefault="009B1A17" w:rsidP="009B1A17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SLAVIC 198. Czech Literary Culture after World War II. Jonathan Bolton. Fall 2015.</w:t>
      </w:r>
    </w:p>
    <w:p w14:paraId="2863CCEF" w14:textId="77777777" w:rsidR="009B1A17" w:rsidRPr="009B1A17" w:rsidRDefault="009B1A17" w:rsidP="009B1A17">
      <w:pPr>
        <w:rPr>
          <w:rFonts w:cs="Helvetica"/>
          <w:color w:val="3B3B3B"/>
        </w:rPr>
      </w:pPr>
    </w:p>
    <w:p w14:paraId="702E2E45" w14:textId="77777777" w:rsidR="009B1A17" w:rsidRDefault="009B1A17">
      <w:pPr>
        <w:rPr>
          <w:rFonts w:cs="Helvetica"/>
          <w:color w:val="3B3B3B"/>
        </w:rPr>
      </w:pPr>
      <w:r>
        <w:rPr>
          <w:rFonts w:cs="Helvetica"/>
          <w:color w:val="3B3B3B"/>
        </w:rPr>
        <w:br w:type="page"/>
      </w:r>
    </w:p>
    <w:p w14:paraId="13DE6674" w14:textId="22B40B9C" w:rsidR="009B1A17" w:rsidRPr="009B1A17" w:rsidRDefault="009B1A17" w:rsidP="009B1A17">
      <w:pPr>
        <w:widowControl w:val="0"/>
        <w:autoSpaceDE w:val="0"/>
        <w:autoSpaceDN w:val="0"/>
        <w:adjustRightInd w:val="0"/>
        <w:jc w:val="center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Russia and Eastern Europe</w:t>
      </w:r>
    </w:p>
    <w:p w14:paraId="24671C43" w14:textId="77777777" w:rsidR="009B1A17" w:rsidRDefault="009B1A17" w:rsidP="009B1A17">
      <w:pPr>
        <w:widowControl w:val="0"/>
        <w:autoSpaceDE w:val="0"/>
        <w:autoSpaceDN w:val="0"/>
        <w:adjustRightInd w:val="0"/>
        <w:rPr>
          <w:rFonts w:cs="Helvetic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</w:p>
    <w:p w14:paraId="0F7E7679" w14:textId="77777777" w:rsidR="009B1A17" w:rsidRDefault="009B1A17" w:rsidP="009B1A17">
      <w:pPr>
        <w:widowControl w:val="0"/>
        <w:autoSpaceDE w:val="0"/>
        <w:autoSpaceDN w:val="0"/>
        <w:adjustRightInd w:val="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History surveys</w:t>
      </w:r>
    </w:p>
    <w:p w14:paraId="33918F1A" w14:textId="77777777" w:rsidR="009B1A17" w:rsidRPr="009B1A17" w:rsidRDefault="009B1A17" w:rsidP="009B1A17">
      <w:pPr>
        <w:widowControl w:val="0"/>
        <w:autoSpaceDE w:val="0"/>
        <w:autoSpaceDN w:val="0"/>
        <w:adjustRightInd w:val="0"/>
        <w:rPr>
          <w:rFonts w:cs="Helvetica"/>
          <w:color w:val="3B3B3B"/>
        </w:rPr>
      </w:pPr>
    </w:p>
    <w:p w14:paraId="0193BBC1" w14:textId="77777777" w:rsidR="009B1A17" w:rsidRPr="009B1A17" w:rsidRDefault="009B1A17" w:rsidP="009B1A1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 xml:space="preserve">GOV 1203. </w:t>
      </w:r>
      <w:proofErr w:type="spellStart"/>
      <w:r w:rsidRPr="009B1A17">
        <w:rPr>
          <w:rFonts w:cs="Helvetica"/>
          <w:color w:val="3B3B3B"/>
        </w:rPr>
        <w:t>Ekiert</w:t>
      </w:r>
      <w:proofErr w:type="spellEnd"/>
      <w:r w:rsidRPr="009B1A17">
        <w:rPr>
          <w:rFonts w:cs="Helvetica"/>
          <w:color w:val="3B3B3B"/>
        </w:rPr>
        <w:t>. Capitalism and Democracy in Central and Eastern Europe. Spring 2016.</w:t>
      </w:r>
    </w:p>
    <w:p w14:paraId="1B968CA5" w14:textId="77777777" w:rsidR="009B1A17" w:rsidRPr="009B1A17" w:rsidRDefault="009B1A17" w:rsidP="009B1A1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 xml:space="preserve">HIST 1270.  Serge </w:t>
      </w:r>
      <w:proofErr w:type="spellStart"/>
      <w:r w:rsidRPr="009B1A17">
        <w:rPr>
          <w:rFonts w:cs="Helvetica"/>
          <w:color w:val="3B3B3B"/>
        </w:rPr>
        <w:t>Plokhii</w:t>
      </w:r>
      <w:proofErr w:type="spellEnd"/>
      <w:r w:rsidRPr="009B1A17">
        <w:rPr>
          <w:rFonts w:cs="Helvetica"/>
          <w:color w:val="3B3B3B"/>
        </w:rPr>
        <w:t>. Frontiers of Europe: Ukraine since 1500. Fall 2015.</w:t>
      </w:r>
    </w:p>
    <w:p w14:paraId="799E4BE3" w14:textId="77777777" w:rsidR="009B1A17" w:rsidRPr="009B1A17" w:rsidRDefault="009B1A17" w:rsidP="009B1A1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HIST 1280.  Terry Martin. [History of the Soviet Union, 1917-1991]. Fall 2016.</w:t>
      </w:r>
    </w:p>
    <w:p w14:paraId="48D246C7" w14:textId="77777777" w:rsidR="009B1A17" w:rsidRPr="009B1A17" w:rsidRDefault="009B1A17" w:rsidP="009B1A1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HIST 1290.  Kelly O'Neill. [The History of the Russian Empire]. Spring 2017.</w:t>
      </w:r>
    </w:p>
    <w:p w14:paraId="45F2138A" w14:textId="77777777" w:rsidR="009B1A17" w:rsidRDefault="009B1A17" w:rsidP="009B1A1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SOCWORLD 28.  Kelly O'Neill. [Exploration and Empire Building]. Spring 2017.</w:t>
      </w:r>
    </w:p>
    <w:p w14:paraId="4972648B" w14:textId="77777777" w:rsidR="009B1A17" w:rsidRPr="009B1A17" w:rsidRDefault="009B1A17" w:rsidP="009B1A1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cs="Helvetica"/>
          <w:color w:val="3B3B3B"/>
        </w:rPr>
      </w:pPr>
    </w:p>
    <w:p w14:paraId="72E46767" w14:textId="77777777" w:rsidR="009B1A17" w:rsidRDefault="009B1A17" w:rsidP="009B1A17">
      <w:pPr>
        <w:widowControl w:val="0"/>
        <w:autoSpaceDE w:val="0"/>
        <w:autoSpaceDN w:val="0"/>
        <w:adjustRightInd w:val="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Courses in history that emphasize the relationship between Russia and its neighbors, colonies, or multi-lingual/multi-cultural national populations</w:t>
      </w:r>
    </w:p>
    <w:p w14:paraId="448814C4" w14:textId="77777777" w:rsidR="009B1A17" w:rsidRPr="009B1A17" w:rsidRDefault="009B1A17" w:rsidP="009B1A17">
      <w:pPr>
        <w:widowControl w:val="0"/>
        <w:autoSpaceDE w:val="0"/>
        <w:autoSpaceDN w:val="0"/>
        <w:adjustRightInd w:val="0"/>
        <w:rPr>
          <w:rFonts w:cs="Helvetica"/>
          <w:color w:val="3B3B3B"/>
        </w:rPr>
      </w:pPr>
    </w:p>
    <w:p w14:paraId="3F5FC531" w14:textId="77777777" w:rsidR="009B1A17" w:rsidRPr="009B1A17" w:rsidRDefault="009B1A17" w:rsidP="009B1A1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AESTHINT 45. [Art and Politics in Russia and Eastern Europe]. Fall 2016.</w:t>
      </w:r>
    </w:p>
    <w:p w14:paraId="581CBC7F" w14:textId="77777777" w:rsidR="009B1A17" w:rsidRPr="009B1A17" w:rsidRDefault="009B1A17" w:rsidP="009B1A1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 xml:space="preserve">AESTHINT 60.  George </w:t>
      </w:r>
      <w:proofErr w:type="spellStart"/>
      <w:r w:rsidRPr="009B1A17">
        <w:rPr>
          <w:rFonts w:cs="Helvetica"/>
          <w:color w:val="3B3B3B"/>
        </w:rPr>
        <w:t>Grabowicz</w:t>
      </w:r>
      <w:proofErr w:type="spellEnd"/>
      <w:r w:rsidRPr="009B1A17">
        <w:rPr>
          <w:rFonts w:cs="Helvetica"/>
          <w:color w:val="3B3B3B"/>
        </w:rPr>
        <w:t>. Literature and Art in an Era of Crisis and Oppression: Modernism in Eastern Europe. Spring 2016.</w:t>
      </w:r>
    </w:p>
    <w:p w14:paraId="617829DA" w14:textId="77777777" w:rsidR="009B1A17" w:rsidRPr="009B1A17" w:rsidRDefault="009B1A17" w:rsidP="009B1A17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CULTBLF 42.  [Communism and the Politics of Culture: Czechoslovakia from World War II to the Velvet Revolution] Spring 2017.</w:t>
      </w:r>
    </w:p>
    <w:p w14:paraId="59EA889B" w14:textId="77777777" w:rsidR="009B1A17" w:rsidRPr="009B1A17" w:rsidRDefault="009B1A17" w:rsidP="009B1A17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 xml:space="preserve">GOV 1203. </w:t>
      </w:r>
      <w:proofErr w:type="spellStart"/>
      <w:r w:rsidRPr="009B1A17">
        <w:rPr>
          <w:rFonts w:cs="Helvetica"/>
          <w:color w:val="3B3B3B"/>
        </w:rPr>
        <w:t>Ekiert</w:t>
      </w:r>
      <w:proofErr w:type="spellEnd"/>
      <w:r w:rsidRPr="009B1A17">
        <w:rPr>
          <w:rFonts w:cs="Helvetica"/>
          <w:color w:val="3B3B3B"/>
        </w:rPr>
        <w:t>. Capitalism and Democracy in Central and Eastern Europe. Spring 2016.</w:t>
      </w:r>
    </w:p>
    <w:p w14:paraId="1587782E" w14:textId="77777777" w:rsidR="009B1A17" w:rsidRPr="009B1A17" w:rsidRDefault="009B1A17" w:rsidP="009B1A17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 xml:space="preserve">HIST 82F.  Serge </w:t>
      </w:r>
      <w:proofErr w:type="spellStart"/>
      <w:r w:rsidRPr="009B1A17">
        <w:rPr>
          <w:rFonts w:cs="Helvetica"/>
          <w:color w:val="3B3B3B"/>
        </w:rPr>
        <w:t>Plokhii</w:t>
      </w:r>
      <w:proofErr w:type="spellEnd"/>
      <w:r w:rsidRPr="009B1A17">
        <w:rPr>
          <w:rFonts w:cs="Helvetica"/>
          <w:color w:val="3B3B3B"/>
        </w:rPr>
        <w:t>. [The Origins of the Cold War: The Yalta Conference (1945)]. Spring 2017.</w:t>
      </w:r>
    </w:p>
    <w:p w14:paraId="091A3656" w14:textId="77777777" w:rsidR="009B1A17" w:rsidRPr="009B1A17" w:rsidRDefault="009B1A17" w:rsidP="009B1A17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 xml:space="preserve">HIST 1270.  Serge </w:t>
      </w:r>
      <w:proofErr w:type="spellStart"/>
      <w:r w:rsidRPr="009B1A17">
        <w:rPr>
          <w:rFonts w:cs="Helvetica"/>
          <w:color w:val="3B3B3B"/>
        </w:rPr>
        <w:t>Plokhii</w:t>
      </w:r>
      <w:proofErr w:type="spellEnd"/>
      <w:r w:rsidRPr="009B1A17">
        <w:rPr>
          <w:rFonts w:cs="Helvetica"/>
          <w:color w:val="3B3B3B"/>
        </w:rPr>
        <w:t>. Frontiers of Europe: Ukraine since 1500. Fall 2015.</w:t>
      </w:r>
    </w:p>
    <w:p w14:paraId="4DA32881" w14:textId="77777777" w:rsidR="009B1A17" w:rsidRPr="009B1A17" w:rsidRDefault="009B1A17" w:rsidP="009B1A17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HIST 1280.  Terry Martin. [History of the Soviet Union, 1917-1991]. Fall 2016.</w:t>
      </w:r>
    </w:p>
    <w:p w14:paraId="0755BD99" w14:textId="77777777" w:rsidR="009B1A17" w:rsidRPr="009B1A17" w:rsidRDefault="009B1A17" w:rsidP="009B1A17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HIST 1281.  Terry Martin. [The End of Communism]. Fall 2016.</w:t>
      </w:r>
    </w:p>
    <w:p w14:paraId="7F575D29" w14:textId="77777777" w:rsidR="009B1A17" w:rsidRPr="009B1A17" w:rsidRDefault="009B1A17" w:rsidP="009B1A17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HIST 1290.  Kelly O'Neill. [The History of the Russian Empire]. Spring 2017.</w:t>
      </w:r>
    </w:p>
    <w:p w14:paraId="559DF224" w14:textId="77777777" w:rsidR="009B1A17" w:rsidRPr="009B1A17" w:rsidRDefault="009B1A17" w:rsidP="009B1A17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 xml:space="preserve">HIST 1974.  Timothy </w:t>
      </w:r>
      <w:proofErr w:type="spellStart"/>
      <w:r w:rsidRPr="009B1A17">
        <w:rPr>
          <w:rFonts w:cs="Helvetica"/>
          <w:color w:val="3B3B3B"/>
        </w:rPr>
        <w:t>Nunan</w:t>
      </w:r>
      <w:proofErr w:type="spellEnd"/>
      <w:r w:rsidRPr="009B1A17">
        <w:rPr>
          <w:rFonts w:cs="Helvetica"/>
          <w:color w:val="3B3B3B"/>
        </w:rPr>
        <w:t>. Eurasia in the Twentieth Century. Fall 2015.</w:t>
      </w:r>
    </w:p>
    <w:p w14:paraId="275F3FD9" w14:textId="77777777" w:rsidR="009B1A17" w:rsidRPr="009B1A17" w:rsidRDefault="009B1A17" w:rsidP="009B1A17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 xml:space="preserve">SLAVIC 161.  </w:t>
      </w:r>
      <w:proofErr w:type="spellStart"/>
      <w:r w:rsidRPr="009B1A17">
        <w:rPr>
          <w:rFonts w:cs="Helvetica"/>
          <w:color w:val="3B3B3B"/>
        </w:rPr>
        <w:t>Tomislav</w:t>
      </w:r>
      <w:proofErr w:type="spellEnd"/>
      <w:r w:rsidRPr="009B1A17">
        <w:rPr>
          <w:rFonts w:cs="Helvetica"/>
          <w:color w:val="3B3B3B"/>
        </w:rPr>
        <w:t xml:space="preserve"> </w:t>
      </w:r>
      <w:proofErr w:type="spellStart"/>
      <w:r w:rsidRPr="009B1A17">
        <w:rPr>
          <w:rFonts w:cs="Helvetica"/>
          <w:color w:val="3B3B3B"/>
        </w:rPr>
        <w:t>Longinovic</w:t>
      </w:r>
      <w:proofErr w:type="spellEnd"/>
      <w:r w:rsidRPr="009B1A17">
        <w:rPr>
          <w:rFonts w:cs="Helvetica"/>
          <w:color w:val="3B3B3B"/>
        </w:rPr>
        <w:t>. Conflict and Culture: The Case of Yugoslavia. Spring 2016.</w:t>
      </w:r>
    </w:p>
    <w:p w14:paraId="0C212979" w14:textId="77777777" w:rsidR="009B1A17" w:rsidRPr="009B1A17" w:rsidRDefault="009B1A17" w:rsidP="009B1A17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 xml:space="preserve">SLAVIC 167.  George </w:t>
      </w:r>
      <w:proofErr w:type="spellStart"/>
      <w:r w:rsidRPr="009B1A17">
        <w:rPr>
          <w:rFonts w:cs="Helvetica"/>
          <w:color w:val="3B3B3B"/>
        </w:rPr>
        <w:t>Grabowicz</w:t>
      </w:r>
      <w:proofErr w:type="spellEnd"/>
      <w:r w:rsidRPr="009B1A17">
        <w:rPr>
          <w:rFonts w:cs="Helvetica"/>
          <w:color w:val="3B3B3B"/>
        </w:rPr>
        <w:t>. Revolutionary Ukraine: Between the Russian Revolution and the Euromaidan of 2014. Fall 2015.</w:t>
      </w:r>
    </w:p>
    <w:p w14:paraId="6F40BEED" w14:textId="77777777" w:rsidR="009B1A17" w:rsidRPr="009B1A17" w:rsidRDefault="009B1A17" w:rsidP="009B1A17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SOCWORLD 28.  Kelly O'Neill. [Exploration and Empire Building]. Spring 2017.</w:t>
      </w:r>
    </w:p>
    <w:p w14:paraId="21E97E3D" w14:textId="77777777" w:rsidR="009B1A17" w:rsidRPr="009B1A17" w:rsidRDefault="009B1A17" w:rsidP="009B1A17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 xml:space="preserve">SOCWORLD 52.  Julie A. Buckler, </w:t>
      </w:r>
      <w:proofErr w:type="spellStart"/>
      <w:r w:rsidRPr="009B1A17">
        <w:rPr>
          <w:rFonts w:cs="Helvetica"/>
          <w:color w:val="3B3B3B"/>
        </w:rPr>
        <w:t>kelly</w:t>
      </w:r>
      <w:proofErr w:type="spellEnd"/>
      <w:r w:rsidRPr="009B1A17">
        <w:rPr>
          <w:rFonts w:cs="Helvetica"/>
          <w:color w:val="3B3B3B"/>
        </w:rPr>
        <w:t xml:space="preserve"> A. O'Neill. [The Phoenix and the Firebird: Russia in Global Perspective]. Spring 2017.</w:t>
      </w:r>
    </w:p>
    <w:p w14:paraId="159CB29E" w14:textId="77777777" w:rsidR="009B1A17" w:rsidRPr="009B1A17" w:rsidRDefault="009B1A17" w:rsidP="009B1A17">
      <w:pPr>
        <w:widowControl w:val="0"/>
        <w:autoSpaceDE w:val="0"/>
        <w:autoSpaceDN w:val="0"/>
        <w:adjustRightInd w:val="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Courses in literature that emphasize the relationship between Russia/Eastern Europe and their neighbors, colonies, or multi-lingual/multi-cultural national populations</w:t>
      </w:r>
    </w:p>
    <w:p w14:paraId="377D23AD" w14:textId="77777777" w:rsidR="009B1A17" w:rsidRPr="009B1A17" w:rsidRDefault="009B1A17" w:rsidP="009B1A17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AESTHINT 11. [Poetry Without Borders]. Stephanie Sandler. Likely Fall 2016.</w:t>
      </w:r>
    </w:p>
    <w:p w14:paraId="56CE7A3D" w14:textId="77777777" w:rsidR="009B1A17" w:rsidRPr="009B1A17" w:rsidRDefault="009B1A17" w:rsidP="009B1A17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AESTHINT 45. [Art and Politics in Russia and Eastern Europe]. Fall 2016.</w:t>
      </w:r>
    </w:p>
    <w:p w14:paraId="4A34608F" w14:textId="77777777" w:rsidR="009B1A17" w:rsidRPr="009B1A17" w:rsidRDefault="009B1A17" w:rsidP="009B1A17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 xml:space="preserve">AESTHINT 60.  Literature and Art in an Era of Crisis and Oppression: Modernism in Eastern Europe. George </w:t>
      </w:r>
      <w:proofErr w:type="spellStart"/>
      <w:r w:rsidRPr="009B1A17">
        <w:rPr>
          <w:rFonts w:cs="Helvetica"/>
          <w:color w:val="3B3B3B"/>
        </w:rPr>
        <w:t>Grabowicz</w:t>
      </w:r>
      <w:proofErr w:type="spellEnd"/>
      <w:r w:rsidRPr="009B1A17">
        <w:rPr>
          <w:rFonts w:cs="Helvetica"/>
          <w:color w:val="3B3B3B"/>
        </w:rPr>
        <w:t>. Spring 2016.</w:t>
      </w:r>
    </w:p>
    <w:p w14:paraId="56692517" w14:textId="77777777" w:rsidR="009B1A17" w:rsidRPr="009B1A17" w:rsidRDefault="009B1A17" w:rsidP="009B1A17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CULTBLF 42.  [Communism and the Politics of Culture: Czechoslovakia from World War II to the Velvet Revolution] Spring 2017.</w:t>
      </w:r>
    </w:p>
    <w:p w14:paraId="1AC0C6B7" w14:textId="77777777" w:rsidR="009B1A17" w:rsidRPr="009B1A17" w:rsidRDefault="009B1A17" w:rsidP="009B1A17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HIST-LIT 90BX. World War I in Fiction, Film, Poetry, and Memoir. Lauren Kaminsky, Steven Biel. Fall 2015.</w:t>
      </w:r>
    </w:p>
    <w:p w14:paraId="70940869" w14:textId="77777777" w:rsidR="009B1A17" w:rsidRPr="009B1A17" w:rsidRDefault="009B1A17" w:rsidP="009B1A17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SLAVIC 141.  Julie A. Buckler [Russian Drama and Performance]. Fall 2016.</w:t>
      </w:r>
    </w:p>
    <w:p w14:paraId="7A138B3E" w14:textId="77777777" w:rsidR="009B1A17" w:rsidRPr="009B1A17" w:rsidRDefault="009B1A17" w:rsidP="009B1A17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 xml:space="preserve">SLAVIC 142.  Daria </w:t>
      </w:r>
      <w:proofErr w:type="spellStart"/>
      <w:r w:rsidRPr="009B1A17">
        <w:rPr>
          <w:rFonts w:cs="Helvetica"/>
          <w:color w:val="3B3B3B"/>
        </w:rPr>
        <w:t>Khitrova</w:t>
      </w:r>
      <w:proofErr w:type="spellEnd"/>
      <w:r w:rsidRPr="009B1A17">
        <w:rPr>
          <w:rFonts w:cs="Helvetica"/>
          <w:color w:val="3B3B3B"/>
        </w:rPr>
        <w:t>. Russian and Soviet Avant-Garde Theater. Spring 2016.</w:t>
      </w:r>
    </w:p>
    <w:p w14:paraId="5AD1C754" w14:textId="77777777" w:rsidR="009B1A17" w:rsidRPr="009B1A17" w:rsidRDefault="009B1A17" w:rsidP="009B1A17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SLAVIC 156. [Nabokov: A Cross-Cultural Perspective after the Cold War]. Fall 2016.</w:t>
      </w:r>
    </w:p>
    <w:p w14:paraId="3CD8BA75" w14:textId="77777777" w:rsidR="009B1A17" w:rsidRPr="009B1A17" w:rsidRDefault="009B1A17" w:rsidP="009B1A17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 xml:space="preserve">SLAVIC 161.  </w:t>
      </w:r>
      <w:proofErr w:type="spellStart"/>
      <w:r w:rsidRPr="009B1A17">
        <w:rPr>
          <w:rFonts w:cs="Helvetica"/>
          <w:color w:val="3B3B3B"/>
        </w:rPr>
        <w:t>Tomislav</w:t>
      </w:r>
      <w:proofErr w:type="spellEnd"/>
      <w:r w:rsidRPr="009B1A17">
        <w:rPr>
          <w:rFonts w:cs="Helvetica"/>
          <w:color w:val="3B3B3B"/>
        </w:rPr>
        <w:t xml:space="preserve"> </w:t>
      </w:r>
      <w:proofErr w:type="spellStart"/>
      <w:r w:rsidRPr="009B1A17">
        <w:rPr>
          <w:rFonts w:cs="Helvetica"/>
          <w:color w:val="3B3B3B"/>
        </w:rPr>
        <w:t>Longinovic</w:t>
      </w:r>
      <w:proofErr w:type="spellEnd"/>
      <w:r w:rsidRPr="009B1A17">
        <w:rPr>
          <w:rFonts w:cs="Helvetica"/>
          <w:color w:val="3B3B3B"/>
        </w:rPr>
        <w:t>. Conflict and Culture: The Case of Yugoslavia. Spring 2016.</w:t>
      </w:r>
    </w:p>
    <w:p w14:paraId="6175E548" w14:textId="77777777" w:rsidR="009B1A17" w:rsidRPr="009B1A17" w:rsidRDefault="009B1A17" w:rsidP="009B1A17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 xml:space="preserve">SLAVIC 162.  </w:t>
      </w:r>
      <w:proofErr w:type="spellStart"/>
      <w:r w:rsidRPr="009B1A17">
        <w:rPr>
          <w:rFonts w:cs="Helvetica"/>
          <w:color w:val="3B3B3B"/>
        </w:rPr>
        <w:t>Tomislav</w:t>
      </w:r>
      <w:proofErr w:type="spellEnd"/>
      <w:r w:rsidRPr="009B1A17">
        <w:rPr>
          <w:rFonts w:cs="Helvetica"/>
          <w:color w:val="3B3B3B"/>
        </w:rPr>
        <w:t xml:space="preserve"> </w:t>
      </w:r>
      <w:proofErr w:type="spellStart"/>
      <w:r w:rsidRPr="009B1A17">
        <w:rPr>
          <w:rFonts w:cs="Helvetica"/>
          <w:color w:val="3B3B3B"/>
        </w:rPr>
        <w:t>Longinovic</w:t>
      </w:r>
      <w:proofErr w:type="spellEnd"/>
      <w:r w:rsidRPr="009B1A17">
        <w:rPr>
          <w:rFonts w:cs="Helvetica"/>
          <w:color w:val="3B3B3B"/>
        </w:rPr>
        <w:t>. Slavic Myth and Fantastic Literature. Spring 2016.</w:t>
      </w:r>
    </w:p>
    <w:p w14:paraId="02E9DFA4" w14:textId="77777777" w:rsidR="009B1A17" w:rsidRPr="009B1A17" w:rsidRDefault="009B1A17" w:rsidP="009B1A17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 xml:space="preserve">SLAVIC 166.  George </w:t>
      </w:r>
      <w:proofErr w:type="spellStart"/>
      <w:r w:rsidRPr="009B1A17">
        <w:rPr>
          <w:rFonts w:cs="Helvetica"/>
          <w:color w:val="3B3B3B"/>
        </w:rPr>
        <w:t>Grabowicz</w:t>
      </w:r>
      <w:proofErr w:type="spellEnd"/>
      <w:r w:rsidRPr="009B1A17">
        <w:rPr>
          <w:rFonts w:cs="Helvetica"/>
          <w:color w:val="3B3B3B"/>
        </w:rPr>
        <w:t>. Russian-Ukrainian Literary Relations in the 19th Century: Conference Course. Spring 2016.</w:t>
      </w:r>
    </w:p>
    <w:p w14:paraId="0E9CC7A7" w14:textId="77777777" w:rsidR="009B1A17" w:rsidRDefault="009B1A17" w:rsidP="009B1A17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 xml:space="preserve">SLAVIC 167.  George </w:t>
      </w:r>
      <w:proofErr w:type="spellStart"/>
      <w:r w:rsidRPr="009B1A17">
        <w:rPr>
          <w:rFonts w:cs="Helvetica"/>
          <w:color w:val="3B3B3B"/>
        </w:rPr>
        <w:t>Grabowicz</w:t>
      </w:r>
      <w:proofErr w:type="spellEnd"/>
      <w:r w:rsidRPr="009B1A17">
        <w:rPr>
          <w:rFonts w:cs="Helvetica"/>
          <w:color w:val="3B3B3B"/>
        </w:rPr>
        <w:t>. Revolutionary Ukraine: Between the Russian Revolution and the Euromaidan of 2014. Fall 2015.</w:t>
      </w:r>
    </w:p>
    <w:p w14:paraId="19D2775C" w14:textId="77777777" w:rsidR="009B1A17" w:rsidRDefault="009B1A17" w:rsidP="009B1A17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SLAVIC 186.  Stephanie Sandler. [Poetry after Brodsky: How Russian Is It?]. Fall 2017.</w:t>
      </w:r>
    </w:p>
    <w:p w14:paraId="3EF1CEFE" w14:textId="77777777" w:rsidR="009B1A17" w:rsidRDefault="009B1A17" w:rsidP="009B1A17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 xml:space="preserve">SLAVIC 187. Global Voices: Russian Literature Today. </w:t>
      </w:r>
      <w:proofErr w:type="spellStart"/>
      <w:r w:rsidRPr="009B1A17">
        <w:rPr>
          <w:rFonts w:cs="Helvetica"/>
          <w:color w:val="3B3B3B"/>
        </w:rPr>
        <w:t>Oleh</w:t>
      </w:r>
      <w:proofErr w:type="spellEnd"/>
      <w:r w:rsidRPr="009B1A17">
        <w:rPr>
          <w:rFonts w:cs="Helvetica"/>
          <w:color w:val="3B3B3B"/>
        </w:rPr>
        <w:t xml:space="preserve"> </w:t>
      </w:r>
      <w:proofErr w:type="spellStart"/>
      <w:r w:rsidRPr="009B1A17">
        <w:rPr>
          <w:rFonts w:cs="Helvetica"/>
          <w:color w:val="3B3B3B"/>
        </w:rPr>
        <w:t>Kotsyuba</w:t>
      </w:r>
      <w:proofErr w:type="spellEnd"/>
      <w:r w:rsidRPr="009B1A17">
        <w:rPr>
          <w:rFonts w:cs="Helvetica"/>
          <w:color w:val="3B3B3B"/>
        </w:rPr>
        <w:t>. Fall 2015.</w:t>
      </w:r>
    </w:p>
    <w:p w14:paraId="133321B3" w14:textId="77777777" w:rsidR="009B1A17" w:rsidRDefault="009B1A17" w:rsidP="009B1A17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SLAVIC 195. [Myths of Central Europe after World War II]. Jonathan Bolton. Likely Spring 2017.</w:t>
      </w:r>
    </w:p>
    <w:p w14:paraId="33BD823A" w14:textId="2BA08EBE" w:rsidR="009B1A17" w:rsidRPr="009B1A17" w:rsidRDefault="009B1A17" w:rsidP="009B1A17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SLAVIC 198. Czech Literary Culture after World War II. Jonathan Bolton. Fall 2015.</w:t>
      </w:r>
    </w:p>
    <w:p w14:paraId="49A86237" w14:textId="77777777" w:rsidR="009B1A17" w:rsidRDefault="009B1A17" w:rsidP="009B1A17">
      <w:pPr>
        <w:widowControl w:val="0"/>
        <w:autoSpaceDE w:val="0"/>
        <w:autoSpaceDN w:val="0"/>
        <w:adjustRightInd w:val="0"/>
        <w:rPr>
          <w:rFonts w:cs="Helvetica"/>
          <w:color w:val="3B3B3B"/>
        </w:rPr>
      </w:pPr>
    </w:p>
    <w:p w14:paraId="3021A379" w14:textId="77777777" w:rsidR="009B1A17" w:rsidRDefault="009B1A17" w:rsidP="009B1A17">
      <w:pPr>
        <w:widowControl w:val="0"/>
        <w:autoSpaceDE w:val="0"/>
        <w:autoSpaceDN w:val="0"/>
        <w:adjustRightInd w:val="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Electives</w:t>
      </w:r>
    </w:p>
    <w:p w14:paraId="741E4CBA" w14:textId="77777777" w:rsidR="009B1A17" w:rsidRDefault="009B1A17" w:rsidP="009B1A17">
      <w:pPr>
        <w:widowControl w:val="0"/>
        <w:autoSpaceDE w:val="0"/>
        <w:autoSpaceDN w:val="0"/>
        <w:adjustRightInd w:val="0"/>
        <w:rPr>
          <w:rFonts w:cs="Helvetica"/>
          <w:color w:val="3B3B3B"/>
        </w:rPr>
      </w:pPr>
    </w:p>
    <w:p w14:paraId="2BED88B0" w14:textId="158926F6" w:rsidR="009B1A17" w:rsidRPr="009B1A17" w:rsidRDefault="009B1A17" w:rsidP="009B1A17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ind w:left="270" w:hanging="27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AESTHINT 11. [Poetry Without Borders]. Stephanie Sandler. Likely Fall 2016.</w:t>
      </w:r>
    </w:p>
    <w:p w14:paraId="52A1945D" w14:textId="77777777" w:rsidR="009B1A17" w:rsidRPr="009B1A17" w:rsidRDefault="009B1A17" w:rsidP="009B1A17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ind w:left="270" w:hanging="27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AESTHINT 41. [How and What Russia Learned to Read: The Rise of Russian Literary Culture]. Spring 2017.</w:t>
      </w:r>
    </w:p>
    <w:p w14:paraId="1BC5981E" w14:textId="77777777" w:rsidR="009B1A17" w:rsidRPr="009B1A17" w:rsidRDefault="009B1A17" w:rsidP="009B1A17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ind w:left="270" w:hanging="27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AESTHINT 45. [Art and Politics in Russia and Eastern Europe]. Fall 2016</w:t>
      </w:r>
    </w:p>
    <w:p w14:paraId="066972B2" w14:textId="77777777" w:rsidR="009B1A17" w:rsidRPr="009B1A17" w:rsidRDefault="009B1A17" w:rsidP="009B1A17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ind w:left="270" w:hanging="27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 xml:space="preserve">AESTHINT 60.  Literature and Art in an Era of Crisis and Oppression: Modernism in Eastern Europe. George </w:t>
      </w:r>
      <w:proofErr w:type="spellStart"/>
      <w:r w:rsidRPr="009B1A17">
        <w:rPr>
          <w:rFonts w:cs="Helvetica"/>
          <w:color w:val="3B3B3B"/>
        </w:rPr>
        <w:t>Grabowicz</w:t>
      </w:r>
      <w:proofErr w:type="spellEnd"/>
      <w:r w:rsidRPr="009B1A17">
        <w:rPr>
          <w:rFonts w:cs="Helvetica"/>
          <w:color w:val="3B3B3B"/>
        </w:rPr>
        <w:t>. Spring 2016.</w:t>
      </w:r>
    </w:p>
    <w:p w14:paraId="1661C832" w14:textId="77777777" w:rsidR="009B1A17" w:rsidRPr="009B1A17" w:rsidRDefault="009B1A17" w:rsidP="009B1A17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ind w:left="270" w:hanging="27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CULTBLF 42.  [Communism and the Politics of Culture: Czechoslovakia from World War II to the Velvet Revolution] Spring 2017.</w:t>
      </w:r>
    </w:p>
    <w:p w14:paraId="4049DC1D" w14:textId="77777777" w:rsidR="009B1A17" w:rsidRPr="009B1A17" w:rsidRDefault="009B1A17" w:rsidP="009B1A17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ind w:left="270" w:hanging="27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ETHRSON 28.  Justin Weir. Moral Inquiry in the Novels of Tolstoy and Dostoevsky</w:t>
      </w:r>
    </w:p>
    <w:p w14:paraId="6C8E15FB" w14:textId="77777777" w:rsidR="009B1A17" w:rsidRPr="009B1A17" w:rsidRDefault="009B1A17" w:rsidP="009B1A17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ind w:left="270" w:hanging="27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 xml:space="preserve">GOV 1203. </w:t>
      </w:r>
      <w:proofErr w:type="spellStart"/>
      <w:r w:rsidRPr="009B1A17">
        <w:rPr>
          <w:rFonts w:cs="Helvetica"/>
          <w:color w:val="3B3B3B"/>
        </w:rPr>
        <w:t>Ekiert</w:t>
      </w:r>
      <w:proofErr w:type="spellEnd"/>
      <w:r w:rsidRPr="009B1A17">
        <w:rPr>
          <w:rFonts w:cs="Helvetica"/>
          <w:color w:val="3B3B3B"/>
        </w:rPr>
        <w:t>. Capitalism and Democracy in Central and Eastern Europe. Spring 2016.</w:t>
      </w:r>
    </w:p>
    <w:p w14:paraId="21EE2909" w14:textId="77777777" w:rsidR="009B1A17" w:rsidRPr="009B1A17" w:rsidRDefault="009B1A17" w:rsidP="009B1A17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ind w:left="270" w:hanging="27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 xml:space="preserve">HIST 82F.  Serge </w:t>
      </w:r>
      <w:proofErr w:type="spellStart"/>
      <w:r w:rsidRPr="009B1A17">
        <w:rPr>
          <w:rFonts w:cs="Helvetica"/>
          <w:color w:val="3B3B3B"/>
        </w:rPr>
        <w:t>Plokhii</w:t>
      </w:r>
      <w:proofErr w:type="spellEnd"/>
      <w:r w:rsidRPr="009B1A17">
        <w:rPr>
          <w:rFonts w:cs="Helvetica"/>
          <w:color w:val="3B3B3B"/>
        </w:rPr>
        <w:t>. [The Origins of the Cold War: The Yalta Conference (1945)]. Spring 2017.</w:t>
      </w:r>
    </w:p>
    <w:p w14:paraId="48A8F2A5" w14:textId="77777777" w:rsidR="009B1A17" w:rsidRPr="009B1A17" w:rsidRDefault="009B1A17" w:rsidP="009B1A17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ind w:left="270" w:hanging="27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 xml:space="preserve">HIST 1270.  Serge </w:t>
      </w:r>
      <w:proofErr w:type="spellStart"/>
      <w:r w:rsidRPr="009B1A17">
        <w:rPr>
          <w:rFonts w:cs="Helvetica"/>
          <w:color w:val="3B3B3B"/>
        </w:rPr>
        <w:t>Plokhii</w:t>
      </w:r>
      <w:proofErr w:type="spellEnd"/>
      <w:r w:rsidRPr="009B1A17">
        <w:rPr>
          <w:rFonts w:cs="Helvetica"/>
          <w:color w:val="3B3B3B"/>
        </w:rPr>
        <w:t>. Frontiers of Europe: Ukraine since 1500. Fall 2015</w:t>
      </w:r>
    </w:p>
    <w:p w14:paraId="14717C82" w14:textId="77777777" w:rsidR="009B1A17" w:rsidRPr="009B1A17" w:rsidRDefault="009B1A17" w:rsidP="009B1A17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ind w:left="270" w:hanging="27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HIST 1280.  Terry Martin. [History of the Soviet Union, 1917-1991]. Fall 2016.</w:t>
      </w:r>
    </w:p>
    <w:p w14:paraId="60C25586" w14:textId="77777777" w:rsidR="009B1A17" w:rsidRPr="009B1A17" w:rsidRDefault="009B1A17" w:rsidP="009B1A17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ind w:left="270" w:hanging="27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HIST 1281. Terry Martin. [The End of Communism]. Fall 2016.</w:t>
      </w:r>
    </w:p>
    <w:p w14:paraId="1A57EEC4" w14:textId="77777777" w:rsidR="009B1A17" w:rsidRPr="009B1A17" w:rsidRDefault="009B1A17" w:rsidP="009B1A17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ind w:left="270" w:hanging="27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HIST 1290.  Kelly O'Neill. [The History of the Russian Empire]. Spring 2017.</w:t>
      </w:r>
    </w:p>
    <w:p w14:paraId="3A6F9D0F" w14:textId="77777777" w:rsidR="009B1A17" w:rsidRPr="009B1A17" w:rsidRDefault="009B1A17" w:rsidP="009B1A17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ind w:left="270" w:hanging="27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 xml:space="preserve">HIST 1974.  Timothy </w:t>
      </w:r>
      <w:proofErr w:type="spellStart"/>
      <w:r w:rsidRPr="009B1A17">
        <w:rPr>
          <w:rFonts w:cs="Helvetica"/>
          <w:color w:val="3B3B3B"/>
        </w:rPr>
        <w:t>Nunan</w:t>
      </w:r>
      <w:proofErr w:type="spellEnd"/>
      <w:r w:rsidRPr="009B1A17">
        <w:rPr>
          <w:rFonts w:cs="Helvetica"/>
          <w:color w:val="3B3B3B"/>
        </w:rPr>
        <w:t>. Eurasia in the Twentieth Century. Fall 2015.</w:t>
      </w:r>
    </w:p>
    <w:p w14:paraId="66E929B4" w14:textId="77777777" w:rsidR="009B1A17" w:rsidRPr="009B1A17" w:rsidRDefault="009B1A17" w:rsidP="009B1A17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ind w:left="270" w:hanging="27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HIST-LIT 90AY.  Rachel Gillett. Youth Protest in Europe. Spring 2016.</w:t>
      </w:r>
    </w:p>
    <w:p w14:paraId="19F1D5C1" w14:textId="77777777" w:rsidR="009B1A17" w:rsidRPr="009B1A17" w:rsidRDefault="009B1A17" w:rsidP="009B1A17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ind w:left="270" w:hanging="27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 xml:space="preserve">[HISTSCI 122V.  Melinda </w:t>
      </w:r>
      <w:proofErr w:type="spellStart"/>
      <w:r w:rsidRPr="009B1A17">
        <w:rPr>
          <w:rFonts w:cs="Helvetica"/>
          <w:color w:val="3B3B3B"/>
        </w:rPr>
        <w:t>Fulford</w:t>
      </w:r>
      <w:proofErr w:type="spellEnd"/>
      <w:r w:rsidRPr="009B1A17">
        <w:rPr>
          <w:rFonts w:cs="Helvetica"/>
          <w:color w:val="3B3B3B"/>
        </w:rPr>
        <w:t>. Science and the Cold War. Spring 2016.]</w:t>
      </w:r>
    </w:p>
    <w:p w14:paraId="6DA20E26" w14:textId="77777777" w:rsidR="009B1A17" w:rsidRPr="009B1A17" w:rsidRDefault="009B1A17" w:rsidP="009B1A17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ind w:left="270" w:hanging="27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SLAVIC 141.  Julie A. Buckler [Russian Drama and Performance]. Fall 2016.</w:t>
      </w:r>
    </w:p>
    <w:p w14:paraId="7D05BB1E" w14:textId="77777777" w:rsidR="009B1A17" w:rsidRPr="009B1A17" w:rsidRDefault="009B1A17" w:rsidP="009B1A17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ind w:left="270" w:hanging="27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SLAVIC 147.  Justin Weir. Soviet Film After Stalin. Spring 2016.</w:t>
      </w:r>
    </w:p>
    <w:p w14:paraId="5FE85CB7" w14:textId="77777777" w:rsidR="009B1A17" w:rsidRPr="009B1A17" w:rsidRDefault="009B1A17" w:rsidP="009B1A17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ind w:left="270" w:hanging="27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 xml:space="preserve">SLAVIC 142.  Daria </w:t>
      </w:r>
      <w:proofErr w:type="spellStart"/>
      <w:r w:rsidRPr="009B1A17">
        <w:rPr>
          <w:rFonts w:cs="Helvetica"/>
          <w:color w:val="3B3B3B"/>
        </w:rPr>
        <w:t>Khitrova</w:t>
      </w:r>
      <w:proofErr w:type="spellEnd"/>
      <w:r w:rsidRPr="009B1A17">
        <w:rPr>
          <w:rFonts w:cs="Helvetica"/>
          <w:color w:val="3B3B3B"/>
        </w:rPr>
        <w:t>. Russian and Soviet Avant-Garde Theater. Spring 2016.</w:t>
      </w:r>
    </w:p>
    <w:p w14:paraId="7039CB31" w14:textId="77777777" w:rsidR="009B1A17" w:rsidRPr="009B1A17" w:rsidRDefault="009B1A17" w:rsidP="009B1A17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ind w:left="270" w:hanging="27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SLAVIC 148.  Stephanie Sandler. [Strange Russian Writers]. Spring 2017.</w:t>
      </w:r>
    </w:p>
    <w:p w14:paraId="74351A86" w14:textId="77777777" w:rsidR="009B1A17" w:rsidRPr="009B1A17" w:rsidRDefault="009B1A17" w:rsidP="009B1A17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ind w:left="270" w:hanging="27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SLAVIC 150.  Julie A. Buckler. [Moscow and St. Petersburg]. Spring 2017.</w:t>
      </w:r>
    </w:p>
    <w:p w14:paraId="34476D1C" w14:textId="77777777" w:rsidR="009B1A17" w:rsidRPr="009B1A17" w:rsidRDefault="009B1A17" w:rsidP="009B1A17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ind w:left="270" w:hanging="27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SLAVIC 155.  William Todd. Dostoevsky. Fall 2015.</w:t>
      </w:r>
    </w:p>
    <w:p w14:paraId="33318A56" w14:textId="77777777" w:rsidR="009B1A17" w:rsidRPr="009B1A17" w:rsidRDefault="009B1A17" w:rsidP="009B1A17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ind w:left="270" w:hanging="27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SLAVIC 156. [Nabokov: A Cross-Cultural Perspective after the Cold War]. Fall 2016.</w:t>
      </w:r>
    </w:p>
    <w:p w14:paraId="0E94E3CE" w14:textId="77777777" w:rsidR="009B1A17" w:rsidRPr="009B1A17" w:rsidRDefault="009B1A17" w:rsidP="009B1A17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ind w:left="270" w:hanging="27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SLAVIC 157.  William Todd. Some Versions of Russian Pastoral. Spring 2016.</w:t>
      </w:r>
    </w:p>
    <w:p w14:paraId="00F41228" w14:textId="77777777" w:rsidR="009B1A17" w:rsidRPr="009B1A17" w:rsidRDefault="009B1A17" w:rsidP="009B1A17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ind w:left="270" w:hanging="27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 xml:space="preserve">SLAVIC 161.  </w:t>
      </w:r>
      <w:proofErr w:type="spellStart"/>
      <w:r w:rsidRPr="009B1A17">
        <w:rPr>
          <w:rFonts w:cs="Helvetica"/>
          <w:color w:val="3B3B3B"/>
        </w:rPr>
        <w:t>Tomislav</w:t>
      </w:r>
      <w:proofErr w:type="spellEnd"/>
      <w:r w:rsidRPr="009B1A17">
        <w:rPr>
          <w:rFonts w:cs="Helvetica"/>
          <w:color w:val="3B3B3B"/>
        </w:rPr>
        <w:t xml:space="preserve"> </w:t>
      </w:r>
      <w:proofErr w:type="spellStart"/>
      <w:r w:rsidRPr="009B1A17">
        <w:rPr>
          <w:rFonts w:cs="Helvetica"/>
          <w:color w:val="3B3B3B"/>
        </w:rPr>
        <w:t>Longinovic</w:t>
      </w:r>
      <w:proofErr w:type="spellEnd"/>
      <w:r w:rsidRPr="009B1A17">
        <w:rPr>
          <w:rFonts w:cs="Helvetica"/>
          <w:color w:val="3B3B3B"/>
        </w:rPr>
        <w:t>. Conflict and Culture: The Case of Yugoslavia. Spring 2016.</w:t>
      </w:r>
    </w:p>
    <w:p w14:paraId="2E69447A" w14:textId="77777777" w:rsidR="009B1A17" w:rsidRPr="009B1A17" w:rsidRDefault="009B1A17" w:rsidP="009B1A17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ind w:left="270" w:hanging="27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 xml:space="preserve">SLAVIC 162.  </w:t>
      </w:r>
      <w:proofErr w:type="spellStart"/>
      <w:r w:rsidRPr="009B1A17">
        <w:rPr>
          <w:rFonts w:cs="Helvetica"/>
          <w:color w:val="3B3B3B"/>
        </w:rPr>
        <w:t>Tomislav</w:t>
      </w:r>
      <w:proofErr w:type="spellEnd"/>
      <w:r w:rsidRPr="009B1A17">
        <w:rPr>
          <w:rFonts w:cs="Helvetica"/>
          <w:color w:val="3B3B3B"/>
        </w:rPr>
        <w:t xml:space="preserve"> </w:t>
      </w:r>
      <w:proofErr w:type="spellStart"/>
      <w:r w:rsidRPr="009B1A17">
        <w:rPr>
          <w:rFonts w:cs="Helvetica"/>
          <w:color w:val="3B3B3B"/>
        </w:rPr>
        <w:t>Longinovic</w:t>
      </w:r>
      <w:proofErr w:type="spellEnd"/>
      <w:r w:rsidRPr="009B1A17">
        <w:rPr>
          <w:rFonts w:cs="Helvetica"/>
          <w:color w:val="3B3B3B"/>
        </w:rPr>
        <w:t>. Slavic Myth and Fantastic Literature. Spring 2016.</w:t>
      </w:r>
    </w:p>
    <w:p w14:paraId="1774BBCA" w14:textId="77777777" w:rsidR="009B1A17" w:rsidRPr="009B1A17" w:rsidRDefault="009B1A17" w:rsidP="009B1A17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ind w:left="270" w:hanging="27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 xml:space="preserve">SLAVIC 166.  George </w:t>
      </w:r>
      <w:proofErr w:type="spellStart"/>
      <w:r w:rsidRPr="009B1A17">
        <w:rPr>
          <w:rFonts w:cs="Helvetica"/>
          <w:color w:val="3B3B3B"/>
        </w:rPr>
        <w:t>Grabowicz</w:t>
      </w:r>
      <w:proofErr w:type="spellEnd"/>
      <w:r w:rsidRPr="009B1A17">
        <w:rPr>
          <w:rFonts w:cs="Helvetica"/>
          <w:color w:val="3B3B3B"/>
        </w:rPr>
        <w:t>. Russian-Ukrainian Literary Relations in the 19th Century: Conference Course. Spring 2016.</w:t>
      </w:r>
    </w:p>
    <w:p w14:paraId="7454ED96" w14:textId="77777777" w:rsidR="009B1A17" w:rsidRPr="009B1A17" w:rsidRDefault="009B1A17" w:rsidP="009B1A17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ind w:left="270" w:hanging="27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 xml:space="preserve">SLAVIC 167.  George </w:t>
      </w:r>
      <w:proofErr w:type="spellStart"/>
      <w:r w:rsidRPr="009B1A17">
        <w:rPr>
          <w:rFonts w:cs="Helvetica"/>
          <w:color w:val="3B3B3B"/>
        </w:rPr>
        <w:t>Grabowicz</w:t>
      </w:r>
      <w:proofErr w:type="spellEnd"/>
      <w:r w:rsidRPr="009B1A17">
        <w:rPr>
          <w:rFonts w:cs="Helvetica"/>
          <w:color w:val="3B3B3B"/>
        </w:rPr>
        <w:t>. Revolutionary Ukraine: Between the Russian Revolution and the Euromaidan of 2014. Fall 2015.</w:t>
      </w:r>
    </w:p>
    <w:p w14:paraId="792B9AB2" w14:textId="77777777" w:rsidR="009B1A17" w:rsidRPr="009B1A17" w:rsidRDefault="009B1A17" w:rsidP="009B1A17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ind w:left="270" w:hanging="27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 xml:space="preserve">SLAVIC 180.  John </w:t>
      </w:r>
      <w:proofErr w:type="spellStart"/>
      <w:r w:rsidRPr="009B1A17">
        <w:rPr>
          <w:rFonts w:cs="Helvetica"/>
          <w:color w:val="3B3B3B"/>
        </w:rPr>
        <w:t>Malmstad</w:t>
      </w:r>
      <w:proofErr w:type="spellEnd"/>
      <w:r w:rsidRPr="009B1A17">
        <w:rPr>
          <w:rFonts w:cs="Helvetica"/>
          <w:color w:val="3B3B3B"/>
        </w:rPr>
        <w:t>. Russian Symbolist Poetry. Spring 2016.</w:t>
      </w:r>
    </w:p>
    <w:p w14:paraId="18DAA95C" w14:textId="77777777" w:rsidR="009B1A17" w:rsidRPr="009B1A17" w:rsidRDefault="009B1A17" w:rsidP="009B1A17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ind w:left="270" w:hanging="27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SLAVIC 186.  Stephanie Sandler. [Poetry after Brodsky: How Russian Is It?]. Fall 2017.</w:t>
      </w:r>
    </w:p>
    <w:p w14:paraId="179FEA4B" w14:textId="77777777" w:rsidR="009B1A17" w:rsidRPr="009B1A17" w:rsidRDefault="009B1A17" w:rsidP="009B1A17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ind w:left="270" w:hanging="27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 xml:space="preserve">SLAVIC 187. </w:t>
      </w:r>
      <w:proofErr w:type="spellStart"/>
      <w:r w:rsidRPr="009B1A17">
        <w:rPr>
          <w:rFonts w:cs="Helvetica"/>
          <w:color w:val="3B3B3B"/>
        </w:rPr>
        <w:t>Oleh</w:t>
      </w:r>
      <w:proofErr w:type="spellEnd"/>
      <w:r w:rsidRPr="009B1A17">
        <w:rPr>
          <w:rFonts w:cs="Helvetica"/>
          <w:color w:val="3B3B3B"/>
        </w:rPr>
        <w:t xml:space="preserve"> </w:t>
      </w:r>
      <w:proofErr w:type="spellStart"/>
      <w:r w:rsidRPr="009B1A17">
        <w:rPr>
          <w:rFonts w:cs="Helvetica"/>
          <w:color w:val="3B3B3B"/>
        </w:rPr>
        <w:t>Kotsyuba</w:t>
      </w:r>
      <w:proofErr w:type="spellEnd"/>
      <w:r w:rsidRPr="009B1A17">
        <w:rPr>
          <w:rFonts w:cs="Helvetica"/>
          <w:color w:val="3B3B3B"/>
        </w:rPr>
        <w:t>. Global Voices: Russian Literature Today. Fall 2015.</w:t>
      </w:r>
    </w:p>
    <w:p w14:paraId="6CEBF7BD" w14:textId="77777777" w:rsidR="009B1A17" w:rsidRPr="009B1A17" w:rsidRDefault="009B1A17" w:rsidP="009B1A17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ind w:left="270" w:hanging="27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 xml:space="preserve">SLAVIC 188. Daria </w:t>
      </w:r>
      <w:proofErr w:type="spellStart"/>
      <w:r w:rsidRPr="009B1A17">
        <w:rPr>
          <w:rFonts w:cs="Helvetica"/>
          <w:color w:val="3B3B3B"/>
        </w:rPr>
        <w:t>Khitrova</w:t>
      </w:r>
      <w:proofErr w:type="spellEnd"/>
      <w:r w:rsidRPr="009B1A17">
        <w:rPr>
          <w:rFonts w:cs="Helvetica"/>
          <w:color w:val="3B3B3B"/>
        </w:rPr>
        <w:t xml:space="preserve">. Eugene </w:t>
      </w:r>
      <w:proofErr w:type="spellStart"/>
      <w:r w:rsidRPr="009B1A17">
        <w:rPr>
          <w:rFonts w:cs="Helvetica"/>
          <w:color w:val="3B3B3B"/>
        </w:rPr>
        <w:t>Onegin</w:t>
      </w:r>
      <w:proofErr w:type="spellEnd"/>
      <w:r w:rsidRPr="009B1A17">
        <w:rPr>
          <w:rFonts w:cs="Helvetica"/>
          <w:color w:val="3B3B3B"/>
        </w:rPr>
        <w:t>. Spring 2016.</w:t>
      </w:r>
    </w:p>
    <w:p w14:paraId="338C0C37" w14:textId="77777777" w:rsidR="009B1A17" w:rsidRPr="009B1A17" w:rsidRDefault="009B1A17" w:rsidP="009B1A17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ind w:left="270" w:hanging="27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SLAVIC 192. [Literature as Institutions: Conference Course]. William Todd. Likely Fall 2016.</w:t>
      </w:r>
    </w:p>
    <w:p w14:paraId="1EBD6BE1" w14:textId="77777777" w:rsidR="009B1A17" w:rsidRPr="009B1A17" w:rsidRDefault="009B1A17" w:rsidP="009B1A17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ind w:left="270" w:hanging="27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SLAVIC 198. Czech Literary Culture after World War II. Jonathan Bolton. Fall 2015.</w:t>
      </w:r>
    </w:p>
    <w:p w14:paraId="17B9BA27" w14:textId="63E05EAB" w:rsidR="009B1A17" w:rsidRPr="009B1A17" w:rsidRDefault="009B1A17" w:rsidP="009B1A17">
      <w:pPr>
        <w:pStyle w:val="ListParagraph"/>
        <w:numPr>
          <w:ilvl w:val="0"/>
          <w:numId w:val="34"/>
        </w:numPr>
        <w:ind w:left="270" w:hanging="27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SOCWORLD 52.  Julie A. Buckler, Kelly A. O'Neill. [The Phoenix and the Firebird: Russia in Global Perspective]. Spring 2017.</w:t>
      </w:r>
    </w:p>
    <w:p w14:paraId="319CAE59" w14:textId="77777777" w:rsidR="009B1A17" w:rsidRPr="009B1A17" w:rsidRDefault="009B1A17" w:rsidP="009B1A17">
      <w:pPr>
        <w:rPr>
          <w:rFonts w:cs="Helvetica"/>
          <w:color w:val="3B3B3B"/>
        </w:rPr>
      </w:pPr>
    </w:p>
    <w:p w14:paraId="6321A082" w14:textId="77777777" w:rsidR="009B1A17" w:rsidRDefault="009B1A17">
      <w:pPr>
        <w:rPr>
          <w:rFonts w:cs="Helvetica"/>
          <w:color w:val="3B3B3B"/>
        </w:rPr>
      </w:pPr>
      <w:r>
        <w:rPr>
          <w:rFonts w:cs="Helvetica"/>
          <w:color w:val="3B3B3B"/>
        </w:rPr>
        <w:br w:type="page"/>
      </w:r>
    </w:p>
    <w:p w14:paraId="1458BBC4" w14:textId="5271644C" w:rsidR="009B1A17" w:rsidRPr="009B1A17" w:rsidRDefault="009B1A17" w:rsidP="009B1A17">
      <w:pPr>
        <w:widowControl w:val="0"/>
        <w:autoSpaceDE w:val="0"/>
        <w:autoSpaceDN w:val="0"/>
        <w:adjustRightInd w:val="0"/>
        <w:jc w:val="center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Italy, Spain and Portugal</w:t>
      </w:r>
    </w:p>
    <w:p w14:paraId="035E445D" w14:textId="77777777" w:rsidR="009B1A17" w:rsidRDefault="009B1A17" w:rsidP="009B1A17">
      <w:pPr>
        <w:widowControl w:val="0"/>
        <w:autoSpaceDE w:val="0"/>
        <w:autoSpaceDN w:val="0"/>
        <w:adjustRightInd w:val="0"/>
        <w:rPr>
          <w:rFonts w:cs="Helvetic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</w:p>
    <w:p w14:paraId="58E3E827" w14:textId="6DAC3AF2" w:rsidR="009B1A17" w:rsidRPr="009B1A17" w:rsidRDefault="009B1A17" w:rsidP="009B1A17">
      <w:pPr>
        <w:widowControl w:val="0"/>
        <w:autoSpaceDE w:val="0"/>
        <w:autoSpaceDN w:val="0"/>
        <w:adjustRightInd w:val="0"/>
        <w:rPr>
          <w:rFonts w:cs="Helvetic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 w:rsidRPr="009B1A17">
        <w:rPr>
          <w:rFonts w:cs="Helvetica"/>
          <w:color w:val="3B3B3B"/>
        </w:rPr>
        <w:t>History surveys</w:t>
      </w:r>
    </w:p>
    <w:p w14:paraId="40CE3F0F" w14:textId="77777777" w:rsidR="009B1A17" w:rsidRPr="009B1A17" w:rsidRDefault="009B1A17" w:rsidP="009B1A17">
      <w:pPr>
        <w:widowControl w:val="0"/>
        <w:autoSpaceDE w:val="0"/>
        <w:autoSpaceDN w:val="0"/>
        <w:adjustRightInd w:val="0"/>
        <w:rPr>
          <w:rFonts w:cs="Helvetica"/>
          <w:color w:val="3B3B3B"/>
        </w:rPr>
      </w:pPr>
    </w:p>
    <w:p w14:paraId="3A4E13C8" w14:textId="77777777" w:rsidR="009B1A17" w:rsidRDefault="009B1A17" w:rsidP="009B1A1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SPANSH 70C.  Daniel Aguirre-</w:t>
      </w:r>
      <w:proofErr w:type="spellStart"/>
      <w:r w:rsidRPr="009B1A17">
        <w:rPr>
          <w:rFonts w:cs="Helvetica"/>
          <w:color w:val="3B3B3B"/>
        </w:rPr>
        <w:t>Oteiza</w:t>
      </w:r>
      <w:proofErr w:type="spellEnd"/>
      <w:r w:rsidRPr="009B1A17">
        <w:rPr>
          <w:rFonts w:cs="Helvetica"/>
          <w:color w:val="3B3B3B"/>
        </w:rPr>
        <w:t xml:space="preserve">. Tales of Two </w:t>
      </w:r>
      <w:proofErr w:type="spellStart"/>
      <w:r w:rsidRPr="009B1A17">
        <w:rPr>
          <w:rFonts w:cs="Helvetica"/>
          <w:color w:val="3B3B3B"/>
        </w:rPr>
        <w:t>Spains</w:t>
      </w:r>
      <w:proofErr w:type="spellEnd"/>
      <w:r w:rsidRPr="009B1A17">
        <w:rPr>
          <w:rFonts w:cs="Helvetica"/>
          <w:color w:val="3B3B3B"/>
        </w:rPr>
        <w:t>: A Survey of Spanish Modern Literature and Culture (18th to 21st centuries). Fall 2015.</w:t>
      </w:r>
    </w:p>
    <w:p w14:paraId="5EE636B9" w14:textId="77777777" w:rsidR="009B1A17" w:rsidRPr="009B1A17" w:rsidRDefault="009B1A17" w:rsidP="009B1A1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cs="Helvetica"/>
          <w:color w:val="3B3B3B"/>
        </w:rPr>
      </w:pPr>
    </w:p>
    <w:p w14:paraId="6059C3E9" w14:textId="77777777" w:rsidR="009B1A17" w:rsidRDefault="009B1A17" w:rsidP="009B1A17">
      <w:pPr>
        <w:widowControl w:val="0"/>
        <w:autoSpaceDE w:val="0"/>
        <w:autoSpaceDN w:val="0"/>
        <w:adjustRightInd w:val="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Courses in history that emphasize the relationship between Italy/Spain/Portugal and its neighbors, colonies, or multi-lingual/multi-cultural national populations</w:t>
      </w:r>
    </w:p>
    <w:p w14:paraId="2555929C" w14:textId="77777777" w:rsidR="009B1A17" w:rsidRPr="009B1A17" w:rsidRDefault="009B1A17" w:rsidP="009B1A17">
      <w:pPr>
        <w:widowControl w:val="0"/>
        <w:autoSpaceDE w:val="0"/>
        <w:autoSpaceDN w:val="0"/>
        <w:adjustRightInd w:val="0"/>
        <w:rPr>
          <w:rFonts w:cs="Helvetica"/>
          <w:color w:val="3B3B3B"/>
        </w:rPr>
      </w:pPr>
    </w:p>
    <w:p w14:paraId="6EBD9CD4" w14:textId="77777777" w:rsidR="009B1A17" w:rsidRDefault="009B1A17" w:rsidP="009B1A1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HIST 82M.  Mary Lewis. [The Modern Mediterranean: Connections and Conflicts between Europe and North Africa]. Fall 2016.</w:t>
      </w:r>
    </w:p>
    <w:p w14:paraId="72CC5E96" w14:textId="77777777" w:rsidR="009B1A17" w:rsidRPr="009B1A17" w:rsidRDefault="009B1A17" w:rsidP="009B1A1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cs="Helvetica"/>
          <w:color w:val="3B3B3B"/>
        </w:rPr>
      </w:pPr>
    </w:p>
    <w:p w14:paraId="1075B89A" w14:textId="0F379742" w:rsidR="009B1A17" w:rsidRDefault="009B1A17" w:rsidP="009B1A17">
      <w:pPr>
        <w:widowControl w:val="0"/>
        <w:autoSpaceDE w:val="0"/>
        <w:autoSpaceDN w:val="0"/>
        <w:adjustRightInd w:val="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Courses in literature that emphasize the relationship between Italy/Spain/Portugal and its neighbors, colonies, or multi-lingual/multi-cultural national populations</w:t>
      </w:r>
    </w:p>
    <w:p w14:paraId="62B27200" w14:textId="77777777" w:rsidR="009B1A17" w:rsidRPr="009B1A17" w:rsidRDefault="009B1A17" w:rsidP="009B1A17">
      <w:pPr>
        <w:widowControl w:val="0"/>
        <w:autoSpaceDE w:val="0"/>
        <w:autoSpaceDN w:val="0"/>
        <w:adjustRightInd w:val="0"/>
        <w:rPr>
          <w:rFonts w:cs="Helvetica"/>
          <w:color w:val="3B3B3B"/>
        </w:rPr>
      </w:pPr>
    </w:p>
    <w:p w14:paraId="72F59F43" w14:textId="77777777" w:rsidR="009B1A17" w:rsidRPr="009B1A17" w:rsidRDefault="009B1A17" w:rsidP="009B1A1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ITAL 117. Cinema of Migration. Fall 2015.</w:t>
      </w:r>
    </w:p>
    <w:p w14:paraId="53EBC8BF" w14:textId="77777777" w:rsidR="009B1A17" w:rsidRPr="009B1A17" w:rsidRDefault="009B1A17" w:rsidP="009B1A1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PORTUG 61. [Performing Arts in The Portuguese-Speaking World]. Likely Fall 2016.</w:t>
      </w:r>
    </w:p>
    <w:p w14:paraId="17812786" w14:textId="77777777" w:rsidR="009B1A17" w:rsidRDefault="009B1A17" w:rsidP="009B1A17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SPANSH 109. [Displacing Spain: Workshop on 20th and 21st-Century Transatlantic Poetry]. Likely Fall 2016.</w:t>
      </w:r>
    </w:p>
    <w:p w14:paraId="142CA9AB" w14:textId="77777777" w:rsidR="009B1A17" w:rsidRPr="009B1A17" w:rsidRDefault="009B1A17" w:rsidP="009B1A1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cs="Helvetica"/>
          <w:color w:val="3B3B3B"/>
        </w:rPr>
      </w:pPr>
    </w:p>
    <w:p w14:paraId="50D5F4E1" w14:textId="77777777" w:rsidR="009B1A17" w:rsidRPr="009B1A17" w:rsidRDefault="009B1A17" w:rsidP="009B1A17">
      <w:pPr>
        <w:widowControl w:val="0"/>
        <w:autoSpaceDE w:val="0"/>
        <w:autoSpaceDN w:val="0"/>
        <w:adjustRightInd w:val="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Electives</w:t>
      </w:r>
    </w:p>
    <w:p w14:paraId="3B20343B" w14:textId="77777777" w:rsidR="009B1A17" w:rsidRPr="009B1A17" w:rsidRDefault="009B1A17" w:rsidP="009B1A17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ITAL 110. [Italian Mysteries]. Fall 2016.</w:t>
      </w:r>
    </w:p>
    <w:p w14:paraId="5D8082C4" w14:textId="77777777" w:rsidR="009B1A17" w:rsidRPr="009B1A17" w:rsidRDefault="009B1A17" w:rsidP="009B1A17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 xml:space="preserve">ITAL 112.  Maria </w:t>
      </w:r>
      <w:proofErr w:type="spellStart"/>
      <w:r w:rsidRPr="009B1A17">
        <w:rPr>
          <w:rFonts w:cs="Helvetica"/>
          <w:color w:val="3B3B3B"/>
        </w:rPr>
        <w:t>Grazia</w:t>
      </w:r>
      <w:proofErr w:type="spellEnd"/>
      <w:r w:rsidRPr="009B1A17">
        <w:rPr>
          <w:rFonts w:cs="Helvetica"/>
          <w:color w:val="3B3B3B"/>
        </w:rPr>
        <w:t xml:space="preserve"> </w:t>
      </w:r>
      <w:proofErr w:type="spellStart"/>
      <w:r w:rsidRPr="009B1A17">
        <w:rPr>
          <w:rFonts w:cs="Helvetica"/>
          <w:color w:val="3B3B3B"/>
        </w:rPr>
        <w:t>Lolla</w:t>
      </w:r>
      <w:proofErr w:type="spellEnd"/>
      <w:r w:rsidRPr="009B1A17">
        <w:rPr>
          <w:rFonts w:cs="Helvetica"/>
          <w:color w:val="3B3B3B"/>
        </w:rPr>
        <w:t>. Italian Best-Sellers: Marco Polo to Calvino. Fall 2015.</w:t>
      </w:r>
    </w:p>
    <w:p w14:paraId="2625700C" w14:textId="77777777" w:rsidR="009B1A17" w:rsidRPr="009B1A17" w:rsidRDefault="009B1A17" w:rsidP="009B1A17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ITAL 117. Cinema of Migration. Fall 2015.</w:t>
      </w:r>
    </w:p>
    <w:p w14:paraId="054843D8" w14:textId="77777777" w:rsidR="009B1A17" w:rsidRPr="009B1A17" w:rsidRDefault="009B1A17" w:rsidP="009B1A17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 xml:space="preserve">ITAL </w:t>
      </w:r>
      <w:proofErr w:type="gramStart"/>
      <w:r w:rsidRPr="009B1A17">
        <w:rPr>
          <w:rFonts w:cs="Helvetica"/>
          <w:color w:val="3B3B3B"/>
        </w:rPr>
        <w:t>119  Adam</w:t>
      </w:r>
      <w:proofErr w:type="gramEnd"/>
      <w:r w:rsidRPr="009B1A17">
        <w:rPr>
          <w:rFonts w:cs="Helvetica"/>
          <w:color w:val="3B3B3B"/>
        </w:rPr>
        <w:t xml:space="preserve"> Muri-Rosenthal. Gender and Italian Cinema. Spring 2016.</w:t>
      </w:r>
    </w:p>
    <w:p w14:paraId="405F73E2" w14:textId="77777777" w:rsidR="009B1A17" w:rsidRPr="009B1A17" w:rsidRDefault="009B1A17" w:rsidP="009B1A17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 xml:space="preserve">ITAL 132.  Federica </w:t>
      </w:r>
      <w:proofErr w:type="spellStart"/>
      <w:r w:rsidRPr="009B1A17">
        <w:rPr>
          <w:rFonts w:cs="Helvetica"/>
          <w:color w:val="3B3B3B"/>
        </w:rPr>
        <w:t>Pedriali</w:t>
      </w:r>
      <w:proofErr w:type="spellEnd"/>
      <w:r w:rsidRPr="009B1A17">
        <w:rPr>
          <w:rFonts w:cs="Helvetica"/>
          <w:color w:val="3B3B3B"/>
        </w:rPr>
        <w:t>. Deconstructing Rome. Fall 2015.</w:t>
      </w:r>
    </w:p>
    <w:p w14:paraId="28ED8AB5" w14:textId="77777777" w:rsidR="009B1A17" w:rsidRPr="009B1A17" w:rsidRDefault="009B1A17" w:rsidP="009B1A17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 xml:space="preserve">ITAL 134. Situated Minds: Total Toxicity and Other Modernist Embodiment. Federica </w:t>
      </w:r>
      <w:proofErr w:type="spellStart"/>
      <w:r w:rsidRPr="009B1A17">
        <w:rPr>
          <w:rFonts w:cs="Helvetica"/>
          <w:color w:val="3B3B3B"/>
        </w:rPr>
        <w:t>Pedrialia</w:t>
      </w:r>
      <w:proofErr w:type="spellEnd"/>
      <w:r w:rsidRPr="009B1A17">
        <w:rPr>
          <w:rFonts w:cs="Helvetica"/>
          <w:color w:val="3B3B3B"/>
        </w:rPr>
        <w:t>. Fall 2015.</w:t>
      </w:r>
    </w:p>
    <w:p w14:paraId="3BEF00EB" w14:textId="77777777" w:rsidR="009B1A17" w:rsidRPr="009B1A17" w:rsidRDefault="009B1A17" w:rsidP="009B1A17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ITAL 180. [Making Italians: Poetry and Novel in the 19th Century]. Fall 2016.</w:t>
      </w:r>
    </w:p>
    <w:p w14:paraId="5B0315EE" w14:textId="77777777" w:rsidR="009B1A17" w:rsidRPr="009B1A17" w:rsidRDefault="009B1A17" w:rsidP="009B1A17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PORTUG 61. [Performing Arts in The Portuguese-Speaking World]. Likely Fall 2016.</w:t>
      </w:r>
    </w:p>
    <w:p w14:paraId="206D2E25" w14:textId="77777777" w:rsidR="009B1A17" w:rsidRPr="009B1A17" w:rsidRDefault="009B1A17" w:rsidP="009B1A17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PORTUG 145. Josiah Blackmore. Transatlantic Africa and Brazil. Fall 2015.</w:t>
      </w:r>
    </w:p>
    <w:p w14:paraId="178FFD63" w14:textId="77777777" w:rsidR="009B1A17" w:rsidRPr="009B1A17" w:rsidRDefault="009B1A17" w:rsidP="009B1A17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SPANSH 70C.  Daniel Aguirre-</w:t>
      </w:r>
      <w:proofErr w:type="spellStart"/>
      <w:r w:rsidRPr="009B1A17">
        <w:rPr>
          <w:rFonts w:cs="Helvetica"/>
          <w:color w:val="3B3B3B"/>
        </w:rPr>
        <w:t>Oteiza</w:t>
      </w:r>
      <w:proofErr w:type="spellEnd"/>
      <w:r w:rsidRPr="009B1A17">
        <w:rPr>
          <w:rFonts w:cs="Helvetica"/>
          <w:color w:val="3B3B3B"/>
        </w:rPr>
        <w:t xml:space="preserve">. Tales of Two </w:t>
      </w:r>
      <w:proofErr w:type="spellStart"/>
      <w:r w:rsidRPr="009B1A17">
        <w:rPr>
          <w:rFonts w:cs="Helvetica"/>
          <w:color w:val="3B3B3B"/>
        </w:rPr>
        <w:t>Spains</w:t>
      </w:r>
      <w:proofErr w:type="spellEnd"/>
      <w:r w:rsidRPr="009B1A17">
        <w:rPr>
          <w:rFonts w:cs="Helvetica"/>
          <w:color w:val="3B3B3B"/>
        </w:rPr>
        <w:t>: A Survey of Spanish Modern Literature and Culture (18th to 21st centuries). Fall 2015.</w:t>
      </w:r>
    </w:p>
    <w:p w14:paraId="09F87E6F" w14:textId="77777777" w:rsidR="009B1A17" w:rsidRPr="009B1A17" w:rsidRDefault="009B1A17" w:rsidP="009B1A17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 xml:space="preserve">SPANSH 80GR. How </w:t>
      </w:r>
      <w:proofErr w:type="gramStart"/>
      <w:r w:rsidRPr="009B1A17">
        <w:rPr>
          <w:rFonts w:cs="Helvetica"/>
          <w:color w:val="3B3B3B"/>
        </w:rPr>
        <w:t>To</w:t>
      </w:r>
      <w:proofErr w:type="gramEnd"/>
      <w:r w:rsidRPr="009B1A17">
        <w:rPr>
          <w:rFonts w:cs="Helvetica"/>
          <w:color w:val="3B3B3B"/>
        </w:rPr>
        <w:t xml:space="preserve"> Do Things With Grammar: The Poet in Love and War. Mary Gaylord. Spring 2016.</w:t>
      </w:r>
    </w:p>
    <w:p w14:paraId="68FA7A10" w14:textId="77777777" w:rsidR="009B1A17" w:rsidRDefault="009B1A17" w:rsidP="009B1A17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SPANSH 80T. Words of Which History is Made: Translation Workshop on 20th-Century Spain. Daniel Aguirre-</w:t>
      </w:r>
      <w:proofErr w:type="spellStart"/>
      <w:r w:rsidRPr="009B1A17">
        <w:rPr>
          <w:rFonts w:cs="Helvetica"/>
          <w:color w:val="3B3B3B"/>
        </w:rPr>
        <w:t>Oteiza</w:t>
      </w:r>
      <w:proofErr w:type="spellEnd"/>
      <w:r w:rsidRPr="009B1A17">
        <w:rPr>
          <w:rFonts w:cs="Helvetica"/>
          <w:color w:val="3B3B3B"/>
        </w:rPr>
        <w:t>. Fall 2015.</w:t>
      </w:r>
    </w:p>
    <w:p w14:paraId="62D95935" w14:textId="6C29A1AF" w:rsidR="009B1A17" w:rsidRPr="009B1A17" w:rsidRDefault="009B1A17" w:rsidP="009B1A17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B3B3B"/>
        </w:rPr>
      </w:pPr>
      <w:r w:rsidRPr="009B1A17">
        <w:rPr>
          <w:rFonts w:cs="Helvetica"/>
          <w:color w:val="3B3B3B"/>
        </w:rPr>
        <w:t>SPANSH 171. [Barcelona and the Catalan Culture]. Fall 2016.</w:t>
      </w:r>
    </w:p>
    <w:sectPr w:rsidR="009B1A17" w:rsidRPr="009B1A17" w:rsidSect="00990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F"/>
    <w:multiLevelType w:val="hybridMultilevel"/>
    <w:tmpl w:val="0000000F"/>
    <w:lvl w:ilvl="0" w:tplc="0000057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10"/>
    <w:multiLevelType w:val="hybridMultilevel"/>
    <w:tmpl w:val="00000010"/>
    <w:lvl w:ilvl="0" w:tplc="000005D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0011"/>
    <w:multiLevelType w:val="hybridMultilevel"/>
    <w:tmpl w:val="00000011"/>
    <w:lvl w:ilvl="0" w:tplc="0000064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0012"/>
    <w:multiLevelType w:val="hybridMultilevel"/>
    <w:tmpl w:val="00000012"/>
    <w:lvl w:ilvl="0" w:tplc="000006A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0013"/>
    <w:multiLevelType w:val="hybridMultilevel"/>
    <w:tmpl w:val="00000013"/>
    <w:lvl w:ilvl="0" w:tplc="0000070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0014"/>
    <w:multiLevelType w:val="hybridMultilevel"/>
    <w:tmpl w:val="00000014"/>
    <w:lvl w:ilvl="0" w:tplc="0000076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0015"/>
    <w:multiLevelType w:val="hybridMultilevel"/>
    <w:tmpl w:val="00000015"/>
    <w:lvl w:ilvl="0" w:tplc="000007D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0016"/>
    <w:multiLevelType w:val="hybridMultilevel"/>
    <w:tmpl w:val="00000016"/>
    <w:lvl w:ilvl="0" w:tplc="0000083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0017"/>
    <w:multiLevelType w:val="hybridMultilevel"/>
    <w:tmpl w:val="00000017"/>
    <w:lvl w:ilvl="0" w:tplc="0000089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0018"/>
    <w:multiLevelType w:val="hybridMultilevel"/>
    <w:tmpl w:val="00000018"/>
    <w:lvl w:ilvl="0" w:tplc="000008F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0019"/>
    <w:multiLevelType w:val="hybridMultilevel"/>
    <w:tmpl w:val="00000019"/>
    <w:lvl w:ilvl="0" w:tplc="0000096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001A"/>
    <w:multiLevelType w:val="hybridMultilevel"/>
    <w:tmpl w:val="0000001A"/>
    <w:lvl w:ilvl="0" w:tplc="000009C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001B"/>
    <w:multiLevelType w:val="hybridMultilevel"/>
    <w:tmpl w:val="0000001B"/>
    <w:lvl w:ilvl="0" w:tplc="00000A2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001C"/>
    <w:multiLevelType w:val="hybridMultilevel"/>
    <w:tmpl w:val="0000001C"/>
    <w:lvl w:ilvl="0" w:tplc="00000A8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001D"/>
    <w:multiLevelType w:val="hybridMultilevel"/>
    <w:tmpl w:val="0000001D"/>
    <w:lvl w:ilvl="0" w:tplc="00000AF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001E"/>
    <w:multiLevelType w:val="hybridMultilevel"/>
    <w:tmpl w:val="0000001E"/>
    <w:lvl w:ilvl="0" w:tplc="00000B5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001F"/>
    <w:multiLevelType w:val="hybridMultilevel"/>
    <w:tmpl w:val="0000001F"/>
    <w:lvl w:ilvl="0" w:tplc="00000BB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0020"/>
    <w:multiLevelType w:val="hybridMultilevel"/>
    <w:tmpl w:val="00000020"/>
    <w:lvl w:ilvl="0" w:tplc="00000C1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0021"/>
    <w:multiLevelType w:val="hybridMultilevel"/>
    <w:tmpl w:val="00000021"/>
    <w:lvl w:ilvl="0" w:tplc="00000C8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461C5EF0"/>
    <w:multiLevelType w:val="hybridMultilevel"/>
    <w:tmpl w:val="D47C229C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CB5694"/>
    <w:multiLevelType w:val="hybridMultilevel"/>
    <w:tmpl w:val="01FEE61C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4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930"/>
    <w:rsid w:val="00001C4F"/>
    <w:rsid w:val="000A6930"/>
    <w:rsid w:val="000C2014"/>
    <w:rsid w:val="002558A2"/>
    <w:rsid w:val="00327C56"/>
    <w:rsid w:val="003A6379"/>
    <w:rsid w:val="003C5BC4"/>
    <w:rsid w:val="003C7E0F"/>
    <w:rsid w:val="003E549C"/>
    <w:rsid w:val="004074C7"/>
    <w:rsid w:val="006B2315"/>
    <w:rsid w:val="007812D4"/>
    <w:rsid w:val="00783DD4"/>
    <w:rsid w:val="00792242"/>
    <w:rsid w:val="007C009B"/>
    <w:rsid w:val="008300A6"/>
    <w:rsid w:val="00864CB6"/>
    <w:rsid w:val="008B0494"/>
    <w:rsid w:val="00990E48"/>
    <w:rsid w:val="009B1A17"/>
    <w:rsid w:val="009D2FBA"/>
    <w:rsid w:val="00A514C2"/>
    <w:rsid w:val="00AA4821"/>
    <w:rsid w:val="00AD7E54"/>
    <w:rsid w:val="00B35BDE"/>
    <w:rsid w:val="00B8139A"/>
    <w:rsid w:val="00BD7703"/>
    <w:rsid w:val="00C42551"/>
    <w:rsid w:val="00DE131D"/>
    <w:rsid w:val="00EB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CC7EB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histlit.fas.harvard.edu/CTC-britain" TargetMode="External"/><Relationship Id="rId6" Type="http://schemas.openxmlformats.org/officeDocument/2006/relationships/hyperlink" Target="http://histlit.fas.harvard.edu/CTC-france" TargetMode="External"/><Relationship Id="rId7" Type="http://schemas.openxmlformats.org/officeDocument/2006/relationships/hyperlink" Target="http://histlit.fas.harvard.edu/CTC-germany" TargetMode="External"/><Relationship Id="rId8" Type="http://schemas.openxmlformats.org/officeDocument/2006/relationships/hyperlink" Target="http://histlit.fas.harvard.edu/CTC-russia" TargetMode="External"/><Relationship Id="rId9" Type="http://schemas.openxmlformats.org/officeDocument/2006/relationships/hyperlink" Target="http://histlit.fas.harvard.edu/CTC-southern-europe" TargetMode="External"/><Relationship Id="rId10" Type="http://schemas.openxmlformats.org/officeDocument/2006/relationships/hyperlink" Target="mailto:dloss@fas.harvar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5082</Words>
  <Characters>28970</Characters>
  <Application>Microsoft Macintosh Word</Application>
  <DocSecurity>0</DocSecurity>
  <Lines>241</Lines>
  <Paragraphs>67</Paragraphs>
  <ScaleCrop>false</ScaleCrop>
  <LinksUpToDate>false</LinksUpToDate>
  <CharactersWithSpaces>33985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2016-08-20T12:34:00Z</dcterms:created>
  <dcterms:modified xsi:type="dcterms:W3CDTF">2016-08-20T12:44:00Z</dcterms:modified>
</cp:coreProperties>
</file>